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2348" w14:textId="0F463E9D" w:rsidR="0097385E" w:rsidRDefault="004A1736" w:rsidP="0097385E">
      <w:pPr>
        <w:pStyle w:val="Titolo"/>
        <w:jc w:val="right"/>
        <w:rPr>
          <w:rFonts w:ascii="Times New Roman" w:hAnsi="Times New Roman"/>
          <w:i/>
          <w:szCs w:val="24"/>
          <w:lang w:eastAsia="ar-SA"/>
        </w:rPr>
      </w:pPr>
      <w:r>
        <w:rPr>
          <w:rFonts w:ascii="Times New Roman" w:hAnsi="Times New Roman"/>
          <w:i/>
          <w:szCs w:val="24"/>
          <w:lang w:eastAsia="ar-SA"/>
        </w:rPr>
        <w:t xml:space="preserve">Allegato </w:t>
      </w:r>
      <w:r w:rsidR="00633C73">
        <w:rPr>
          <w:rFonts w:ascii="Times New Roman" w:hAnsi="Times New Roman"/>
          <w:i/>
          <w:szCs w:val="24"/>
          <w:lang w:eastAsia="ar-SA"/>
        </w:rPr>
        <w:t>B</w:t>
      </w:r>
      <w:r w:rsidR="003E1455">
        <w:rPr>
          <w:rFonts w:ascii="Times New Roman" w:hAnsi="Times New Roman"/>
          <w:i/>
          <w:szCs w:val="24"/>
          <w:lang w:eastAsia="ar-SA"/>
        </w:rPr>
        <w:t>.1</w:t>
      </w:r>
    </w:p>
    <w:p w14:paraId="7A78A15D" w14:textId="77777777" w:rsidR="00633C73" w:rsidRDefault="00633C73" w:rsidP="00633C73">
      <w:pPr>
        <w:rPr>
          <w:lang w:eastAsia="ar-SA"/>
        </w:rPr>
      </w:pPr>
    </w:p>
    <w:p w14:paraId="6D354764" w14:textId="77777777" w:rsidR="00F42738" w:rsidRPr="00633C73" w:rsidRDefault="00F42738" w:rsidP="00633C73">
      <w:pPr>
        <w:rPr>
          <w:lang w:eastAsia="ar-SA"/>
        </w:rPr>
      </w:pPr>
    </w:p>
    <w:p w14:paraId="15B644AB" w14:textId="77206FBE" w:rsidR="0097385E" w:rsidRPr="0097385E" w:rsidRDefault="0097385E" w:rsidP="0097385E">
      <w:pPr>
        <w:spacing w:before="240" w:after="60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Dom</w:t>
      </w:r>
      <w:r w:rsidR="008A057C">
        <w:rPr>
          <w:b/>
          <w:bCs/>
          <w:kern w:val="28"/>
          <w:sz w:val="28"/>
          <w:szCs w:val="32"/>
          <w:lang w:eastAsia="ar-SA"/>
        </w:rPr>
        <w:t>a</w:t>
      </w:r>
      <w:r w:rsidR="006F4B64">
        <w:rPr>
          <w:b/>
          <w:bCs/>
          <w:kern w:val="28"/>
          <w:sz w:val="28"/>
          <w:szCs w:val="32"/>
          <w:lang w:eastAsia="ar-SA"/>
        </w:rPr>
        <w:t>n</w:t>
      </w:r>
      <w:r w:rsidRPr="0097385E">
        <w:rPr>
          <w:b/>
          <w:bCs/>
          <w:kern w:val="28"/>
          <w:sz w:val="28"/>
          <w:szCs w:val="32"/>
          <w:lang w:eastAsia="ar-SA"/>
        </w:rPr>
        <w:t>da di iscrizione ai servizi del</w:t>
      </w:r>
    </w:p>
    <w:p w14:paraId="0C7520DA" w14:textId="437D52BC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>Nodo Telematico di Interscambio Regione E</w:t>
      </w:r>
      <w:r w:rsidR="008B015A">
        <w:rPr>
          <w:b/>
          <w:bCs/>
          <w:kern w:val="28"/>
          <w:sz w:val="28"/>
          <w:szCs w:val="32"/>
          <w:lang w:eastAsia="ar-SA"/>
        </w:rPr>
        <w:t>m</w:t>
      </w:r>
      <w:r w:rsidRPr="0097385E">
        <w:rPr>
          <w:b/>
          <w:bCs/>
          <w:kern w:val="28"/>
          <w:sz w:val="28"/>
          <w:szCs w:val="32"/>
          <w:lang w:eastAsia="ar-SA"/>
        </w:rPr>
        <w:t xml:space="preserve">ilia-Romagna </w:t>
      </w:r>
      <w:r w:rsidR="00000988">
        <w:rPr>
          <w:b/>
          <w:bCs/>
          <w:kern w:val="28"/>
          <w:sz w:val="28"/>
          <w:szCs w:val="32"/>
          <w:lang w:eastAsia="ar-SA"/>
        </w:rPr>
        <w:br/>
      </w:r>
      <w:r w:rsidRPr="0097385E">
        <w:rPr>
          <w:b/>
          <w:bCs/>
          <w:kern w:val="28"/>
          <w:sz w:val="28"/>
          <w:szCs w:val="32"/>
          <w:lang w:eastAsia="ar-SA"/>
        </w:rPr>
        <w:t>(</w:t>
      </w:r>
      <w:proofErr w:type="spellStart"/>
      <w:r w:rsidRPr="0097385E">
        <w:rPr>
          <w:b/>
          <w:bCs/>
          <w:kern w:val="28"/>
          <w:sz w:val="28"/>
          <w:szCs w:val="32"/>
          <w:lang w:eastAsia="ar-SA"/>
        </w:rPr>
        <w:t>NoTI</w:t>
      </w:r>
      <w:proofErr w:type="spellEnd"/>
      <w:r w:rsidRPr="0097385E">
        <w:rPr>
          <w:b/>
          <w:bCs/>
          <w:kern w:val="28"/>
          <w:sz w:val="28"/>
          <w:szCs w:val="32"/>
          <w:lang w:eastAsia="ar-SA"/>
        </w:rPr>
        <w:t>-ER)</w:t>
      </w:r>
    </w:p>
    <w:p w14:paraId="0479FEAD" w14:textId="45E99F3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  <w:r w:rsidRPr="0097385E">
        <w:rPr>
          <w:b/>
          <w:bCs/>
          <w:kern w:val="28"/>
          <w:sz w:val="28"/>
          <w:szCs w:val="32"/>
          <w:lang w:eastAsia="ar-SA"/>
        </w:rPr>
        <w:t xml:space="preserve">ai sensi della DGR 287/2015 – Soggetti </w:t>
      </w:r>
      <w:r w:rsidR="00633C73">
        <w:rPr>
          <w:b/>
          <w:bCs/>
          <w:kern w:val="28"/>
          <w:sz w:val="28"/>
          <w:szCs w:val="32"/>
          <w:lang w:eastAsia="ar-SA"/>
        </w:rPr>
        <w:t>fac</w:t>
      </w:r>
      <w:r w:rsidR="00883864">
        <w:rPr>
          <w:b/>
          <w:bCs/>
          <w:kern w:val="28"/>
          <w:sz w:val="28"/>
          <w:szCs w:val="32"/>
          <w:lang w:eastAsia="ar-SA"/>
        </w:rPr>
        <w:t>o</w:t>
      </w:r>
      <w:r w:rsidR="00633C73">
        <w:rPr>
          <w:b/>
          <w:bCs/>
          <w:kern w:val="28"/>
          <w:sz w:val="28"/>
          <w:szCs w:val="32"/>
          <w:lang w:eastAsia="ar-SA"/>
        </w:rPr>
        <w:t>ltizza</w:t>
      </w:r>
      <w:r w:rsidR="00255890">
        <w:rPr>
          <w:b/>
          <w:bCs/>
          <w:kern w:val="28"/>
          <w:sz w:val="28"/>
          <w:szCs w:val="32"/>
          <w:lang w:eastAsia="ar-SA"/>
        </w:rPr>
        <w:t>t</w:t>
      </w:r>
      <w:r w:rsidR="00633C73">
        <w:rPr>
          <w:b/>
          <w:bCs/>
          <w:kern w:val="28"/>
          <w:sz w:val="28"/>
          <w:szCs w:val="32"/>
          <w:lang w:eastAsia="ar-SA"/>
        </w:rPr>
        <w:t>i</w:t>
      </w:r>
    </w:p>
    <w:p w14:paraId="572BDE28" w14:textId="77777777" w:rsidR="0097385E" w:rsidRPr="0097385E" w:rsidRDefault="0097385E" w:rsidP="0097385E">
      <w:pPr>
        <w:suppressAutoHyphens/>
        <w:adjustRightInd/>
        <w:spacing w:after="60" w:line="320" w:lineRule="exact"/>
        <w:jc w:val="center"/>
        <w:outlineLvl w:val="0"/>
        <w:rPr>
          <w:b/>
          <w:bCs/>
          <w:kern w:val="28"/>
          <w:sz w:val="28"/>
          <w:szCs w:val="32"/>
          <w:lang w:eastAsia="ar-SA"/>
        </w:rPr>
      </w:pPr>
    </w:p>
    <w:p w14:paraId="48F67DEC" w14:textId="46151986" w:rsidR="0097385E" w:rsidRDefault="0097385E" w:rsidP="0097385E">
      <w:pPr>
        <w:suppressAutoHyphens/>
        <w:adjustRightInd/>
        <w:spacing w:before="120" w:line="276" w:lineRule="auto"/>
        <w:rPr>
          <w:sz w:val="24"/>
          <w:lang w:eastAsia="ar-SA"/>
        </w:rPr>
      </w:pPr>
    </w:p>
    <w:p w14:paraId="32810BC3" w14:textId="77777777" w:rsidR="00C60F3C" w:rsidRPr="0097385E" w:rsidRDefault="00C60F3C" w:rsidP="0097385E">
      <w:pPr>
        <w:suppressAutoHyphens/>
        <w:adjustRightInd/>
        <w:spacing w:before="120" w:line="276" w:lineRule="auto"/>
        <w:rPr>
          <w:sz w:val="24"/>
          <w:lang w:eastAsia="ar-SA"/>
        </w:rPr>
      </w:pPr>
    </w:p>
    <w:p w14:paraId="334994F6" w14:textId="77777777" w:rsidR="0097385E" w:rsidRPr="0097385E" w:rsidRDefault="0097385E" w:rsidP="0097385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p w14:paraId="28E46D1F" w14:textId="052DAB47" w:rsidR="0097385E" w:rsidRPr="0097385E" w:rsidRDefault="0097385E" w:rsidP="0097385E">
      <w:pPr>
        <w:suppressAutoHyphens/>
        <w:adjustRightInd/>
        <w:spacing w:before="120" w:line="276" w:lineRule="auto"/>
        <w:rPr>
          <w:sz w:val="22"/>
          <w:lang w:eastAsia="ar-SA"/>
        </w:rPr>
      </w:pPr>
    </w:p>
    <w:tbl>
      <w:tblPr>
        <w:tblW w:w="780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5980"/>
      </w:tblGrid>
      <w:tr w:rsidR="0097385E" w:rsidRPr="0097385E" w14:paraId="3F892584" w14:textId="77777777" w:rsidTr="00C41396">
        <w:tc>
          <w:tcPr>
            <w:tcW w:w="1828" w:type="dxa"/>
            <w:shd w:val="clear" w:color="auto" w:fill="auto"/>
            <w:vAlign w:val="center"/>
          </w:tcPr>
          <w:p w14:paraId="41E05AB4" w14:textId="77E98595" w:rsidR="002A02B4" w:rsidRPr="009F0D1C" w:rsidRDefault="002A02B4" w:rsidP="00C41396">
            <w:pPr>
              <w:suppressAutoHyphens/>
              <w:adjustRightInd/>
              <w:spacing w:before="120" w:line="276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sz w:val="24"/>
                <w:szCs w:val="24"/>
                <w:lang w:eastAsia="ar-SA"/>
              </w:rPr>
              <w:t>Il/la sottoscritto/a</w:t>
            </w:r>
          </w:p>
          <w:p w14:paraId="5E3B0A3D" w14:textId="521D1CA2" w:rsidR="0097385E" w:rsidRPr="009F0D1C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nome e cognome: </w:t>
            </w:r>
          </w:p>
        </w:tc>
        <w:tc>
          <w:tcPr>
            <w:tcW w:w="5980" w:type="dxa"/>
            <w:shd w:val="clear" w:color="auto" w:fill="auto"/>
            <w:vAlign w:val="center"/>
          </w:tcPr>
          <w:p w14:paraId="1A04A70C" w14:textId="77777777" w:rsidR="0097385E" w:rsidRPr="0097385E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  <w:tr w:rsidR="0097385E" w:rsidRPr="0097385E" w14:paraId="298A0363" w14:textId="77777777" w:rsidTr="00023270">
        <w:trPr>
          <w:trHeight w:val="715"/>
        </w:trPr>
        <w:tc>
          <w:tcPr>
            <w:tcW w:w="1828" w:type="dxa"/>
            <w:shd w:val="clear" w:color="auto" w:fill="auto"/>
            <w:vAlign w:val="center"/>
          </w:tcPr>
          <w:p w14:paraId="0B710E9A" w14:textId="6E187618" w:rsidR="0097385E" w:rsidRPr="009F0D1C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 xml:space="preserve">Rappresentante </w:t>
            </w:r>
            <w:r w:rsidR="00A15341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L</w:t>
            </w:r>
            <w:r w:rsidRPr="009F0D1C">
              <w:rPr>
                <w:rFonts w:eastAsia="DejaVu Sans" w:cs="DejaVu Sans"/>
                <w:kern w:val="1"/>
                <w:sz w:val="24"/>
                <w:szCs w:val="24"/>
                <w:lang w:eastAsia="hi-IN" w:bidi="hi-IN"/>
              </w:rPr>
              <w:t>egale dell’Ente:</w:t>
            </w:r>
          </w:p>
        </w:tc>
        <w:tc>
          <w:tcPr>
            <w:tcW w:w="5980" w:type="dxa"/>
            <w:shd w:val="clear" w:color="auto" w:fill="auto"/>
            <w:vAlign w:val="center"/>
          </w:tcPr>
          <w:p w14:paraId="0B49CEAA" w14:textId="77777777" w:rsidR="0097385E" w:rsidRPr="0097385E" w:rsidRDefault="0097385E" w:rsidP="0097385E">
            <w:pPr>
              <w:suppressLineNumbers/>
              <w:suppressAutoHyphens/>
              <w:adjustRightInd/>
              <w:spacing w:line="240" w:lineRule="auto"/>
              <w:rPr>
                <w:rFonts w:eastAsia="DejaVu Sans" w:cs="DejaVu Sans"/>
                <w:kern w:val="1"/>
                <w:sz w:val="22"/>
                <w:szCs w:val="24"/>
                <w:lang w:eastAsia="hi-IN" w:bidi="hi-IN"/>
              </w:rPr>
            </w:pPr>
          </w:p>
        </w:tc>
      </w:tr>
    </w:tbl>
    <w:p w14:paraId="2EB0A636" w14:textId="77777777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49E536C4" w14:textId="77777777" w:rsidR="004A1736" w:rsidRPr="0097385E" w:rsidRDefault="004A1736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7972CC2D" w14:textId="1A53F685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richiede l’iscrizione a</w:t>
      </w:r>
      <w:r w:rsidR="00F42738">
        <w:rPr>
          <w:rFonts w:eastAsia="DejaVu Sans"/>
          <w:kern w:val="1"/>
          <w:sz w:val="22"/>
          <w:lang w:eastAsia="hi-IN" w:bidi="hi-IN"/>
        </w:rPr>
        <w:t>i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servizi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 in nome e per conto dell’E</w:t>
      </w:r>
      <w:r w:rsidR="006472AE">
        <w:rPr>
          <w:rFonts w:eastAsia="DejaVu Sans"/>
          <w:kern w:val="1"/>
          <w:sz w:val="22"/>
          <w:lang w:eastAsia="hi-IN" w:bidi="hi-IN"/>
        </w:rPr>
        <w:t>n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te i cui dati vengono sotto riportati: </w:t>
      </w:r>
    </w:p>
    <w:p w14:paraId="440FC56C" w14:textId="77777777" w:rsid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51467949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generali dell’Ente:</w:t>
      </w:r>
    </w:p>
    <w:p w14:paraId="17A7B911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3599"/>
      </w:tblGrid>
      <w:tr w:rsidR="0097385E" w:rsidRPr="0097385E" w14:paraId="4DBD875D" w14:textId="77777777" w:rsidTr="00633C73">
        <w:trPr>
          <w:cantSplit/>
          <w:trHeight w:val="31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88F6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Indirizzo:</w:t>
            </w:r>
          </w:p>
        </w:tc>
        <w:tc>
          <w:tcPr>
            <w:tcW w:w="3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9F94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1EAC6B68" w14:textId="77777777" w:rsidTr="00633C7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E1CF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Telefono: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B90A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5112ED11" w14:textId="77777777" w:rsidTr="00633C7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4627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D2A0C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D5CF9C7" w14:textId="77777777" w:rsidTr="00633C7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95CB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PEC dell'Ente: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66D0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A18EF44" w14:textId="77777777" w:rsidTr="00633C7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453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P. IVA: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5D2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1322EAD" w14:textId="77777777" w:rsidTr="00633C73">
        <w:trPr>
          <w:cantSplit/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F5AC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C.F.: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8599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3C921EE" w14:textId="77777777" w:rsidTr="00633C7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727F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di Processo: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4F3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8BE18AA" w14:textId="77777777" w:rsidTr="00633C7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F77" w14:textId="77777777" w:rsidR="0097385E" w:rsidRPr="009F0D1C" w:rsidRDefault="0097385E" w:rsidP="0097385E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di Processo: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78035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7556B5A3" w14:textId="77777777" w:rsidTr="00633C7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15F5" w14:textId="77777777" w:rsidR="0097385E" w:rsidRPr="009F0D1C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Referente Tecnico: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73630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  <w:tr w:rsidR="0097385E" w:rsidRPr="0097385E" w14:paraId="4ED59350" w14:textId="77777777" w:rsidTr="00633C73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2521" w14:textId="77777777" w:rsidR="0097385E" w:rsidRPr="009F0D1C" w:rsidRDefault="0097385E" w:rsidP="0097385E">
            <w:pPr>
              <w:widowControl/>
              <w:adjustRightInd/>
              <w:spacing w:line="240" w:lineRule="auto"/>
              <w:jc w:val="left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9F0D1C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e-mail Referente Tecnico: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420A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rFonts w:eastAsia="DejaVu Sans"/>
                <w:kern w:val="1"/>
                <w:sz w:val="22"/>
                <w:lang w:eastAsia="hi-IN" w:bidi="hi-IN"/>
              </w:rPr>
            </w:pPr>
          </w:p>
        </w:tc>
      </w:tr>
    </w:tbl>
    <w:p w14:paraId="25F2A54B" w14:textId="1BAD08C4" w:rsidR="00633C73" w:rsidRDefault="00633C73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58360145" w14:textId="77777777" w:rsidR="00C60F3C" w:rsidRDefault="00C60F3C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484F3BDF" w14:textId="77777777" w:rsidR="00C60F3C" w:rsidRDefault="00C60F3C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3C0735B3" w14:textId="2ADBAB81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Dati degli Uffici (compilare la tabella seguente per ciascun ufficio destinatario o mittente di documenti</w:t>
      </w:r>
      <w:r w:rsidR="00000988">
        <w:rPr>
          <w:rFonts w:eastAsia="DejaVu Sans"/>
          <w:kern w:val="1"/>
          <w:sz w:val="22"/>
          <w:lang w:eastAsia="hi-IN" w:bidi="hi-IN"/>
        </w:rPr>
        <w:t>; inserire una “X” per il tipo documento di interesse</w:t>
      </w:r>
      <w:r w:rsidRPr="0097385E">
        <w:rPr>
          <w:rFonts w:eastAsia="DejaVu Sans"/>
          <w:kern w:val="1"/>
          <w:sz w:val="22"/>
          <w:lang w:eastAsia="hi-IN" w:bidi="hi-IN"/>
        </w:rPr>
        <w:t>):</w:t>
      </w:r>
    </w:p>
    <w:p w14:paraId="7BA3F595" w14:textId="77777777" w:rsidR="0097385E" w:rsidRPr="0097385E" w:rsidRDefault="0097385E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tbl>
      <w:tblPr>
        <w:tblW w:w="83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127"/>
        <w:gridCol w:w="2261"/>
      </w:tblGrid>
      <w:tr w:rsidR="00000988" w:rsidRPr="0097385E" w14:paraId="1BE775B2" w14:textId="77777777" w:rsidTr="00276152">
        <w:trPr>
          <w:cantSplit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14200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bookmarkStart w:id="0" w:name="_Hlk100221741"/>
            <w:r>
              <w:rPr>
                <w:color w:val="000000"/>
                <w:sz w:val="24"/>
              </w:rPr>
              <w:t>N. progressivo: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D0FF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869CA33" w14:textId="77777777" w:rsidTr="00276152">
        <w:trPr>
          <w:cantSplit/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E3D7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Denominazione Ufficio: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36F1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27EE3BF7" w14:textId="77777777" w:rsidTr="0027615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89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Indirizzo: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E25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44FD0CC9" w14:textId="77777777" w:rsidTr="00276152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A52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PEC ufficio: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31298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5B138F9" w14:textId="77777777" w:rsidTr="00276152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45F" w14:textId="71D5FA4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 xml:space="preserve">Codice </w:t>
            </w:r>
            <w:r w:rsidR="00F62CBF">
              <w:rPr>
                <w:color w:val="000000"/>
                <w:sz w:val="24"/>
              </w:rPr>
              <w:t xml:space="preserve">Univoco </w:t>
            </w:r>
            <w:r w:rsidRPr="0097385E">
              <w:rPr>
                <w:color w:val="000000"/>
                <w:sz w:val="24"/>
              </w:rPr>
              <w:t>Ufficio IPA</w:t>
            </w:r>
            <w:r w:rsidRPr="0097385E">
              <w:rPr>
                <w:color w:val="000000"/>
                <w:sz w:val="24"/>
                <w:vertAlign w:val="superscript"/>
              </w:rPr>
              <w:footnoteReference w:id="2"/>
            </w:r>
            <w:r w:rsidRPr="0097385E">
              <w:rPr>
                <w:color w:val="000000"/>
                <w:sz w:val="24"/>
              </w:rPr>
              <w:t>*: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52D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31970E2E" w14:textId="77777777" w:rsidTr="00276152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9DD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Referente ufficio: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3FC3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7385E" w:rsidRPr="0097385E" w14:paraId="77813E15" w14:textId="77777777" w:rsidTr="00276152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DBBF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  <w:r w:rsidRPr="0097385E">
              <w:rPr>
                <w:color w:val="000000"/>
                <w:sz w:val="24"/>
              </w:rPr>
              <w:t>e-mail Referente ufficio: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5EA7B" w14:textId="77777777" w:rsidR="0097385E" w:rsidRPr="0097385E" w:rsidRDefault="0097385E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C41396" w:rsidRPr="0097385E" w14:paraId="2648E825" w14:textId="77777777" w:rsidTr="00276152">
        <w:trPr>
          <w:cantSplit/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AFFE6" w14:textId="31D0D523" w:rsidR="00C41396" w:rsidRPr="0097385E" w:rsidRDefault="00C41396" w:rsidP="0097385E">
            <w:pPr>
              <w:widowControl/>
              <w:adjustRightInd/>
              <w:spacing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Tel. Referente ufficio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EB41" w14:textId="77777777" w:rsidR="00C41396" w:rsidRPr="0097385E" w:rsidRDefault="00C41396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1A60832A" w14:textId="77777777" w:rsidTr="0027615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0D5268D9" w14:textId="36D299CF" w:rsidR="00000988" w:rsidRPr="004A1736" w:rsidRDefault="00000988" w:rsidP="0097385E">
            <w:pPr>
              <w:widowControl/>
              <w:adjustRightInd/>
              <w:spacing w:line="240" w:lineRule="auto"/>
              <w:rPr>
                <w:b/>
                <w:sz w:val="24"/>
              </w:rPr>
            </w:pPr>
            <w:r w:rsidRPr="004A1736">
              <w:rPr>
                <w:b/>
                <w:sz w:val="24"/>
              </w:rPr>
              <w:t>Tipo documento</w:t>
            </w:r>
            <w:r w:rsidR="00F42738">
              <w:rPr>
                <w:rStyle w:val="Rimandonotaapidipagina"/>
                <w:b/>
                <w:sz w:val="24"/>
              </w:rPr>
              <w:footnoteReference w:id="3"/>
            </w:r>
            <w:r w:rsidRPr="004A1736">
              <w:rPr>
                <w:b/>
                <w:sz w:val="24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2D8CF897" w14:textId="77777777" w:rsidR="00000988" w:rsidRPr="004A1736" w:rsidRDefault="00000988" w:rsidP="004D00FA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Invio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42995B2" w14:textId="77777777" w:rsidR="00000988" w:rsidRPr="004A1736" w:rsidRDefault="00000988" w:rsidP="004D00FA">
            <w:pPr>
              <w:widowControl/>
              <w:adjustRightInd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A1736">
              <w:rPr>
                <w:b/>
                <w:sz w:val="24"/>
                <w:szCs w:val="24"/>
              </w:rPr>
              <w:t>Ricezione</w:t>
            </w:r>
          </w:p>
        </w:tc>
      </w:tr>
      <w:tr w:rsidR="00000988" w:rsidRPr="0097385E" w14:paraId="4689F020" w14:textId="77777777" w:rsidTr="0027615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B043" w14:textId="6F3707F7" w:rsidR="00000988" w:rsidRPr="0097385E" w:rsidRDefault="00000988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Fattura </w:t>
            </w:r>
            <w:r w:rsidR="002A02B4">
              <w:rPr>
                <w:color w:val="000000"/>
                <w:sz w:val="24"/>
              </w:rPr>
              <w:t>/ Nota di credito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12F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56C7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4BA36FFA" w14:textId="77777777" w:rsidTr="0027615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DE1AE" w14:textId="5A697BCF" w:rsidR="00000988" w:rsidRPr="0097385E" w:rsidRDefault="00C41396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Ordine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92D2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6E7D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492D83A2" w14:textId="77777777" w:rsidTr="0027615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B96FF" w14:textId="0E66416E" w:rsidR="00000988" w:rsidRPr="00276152" w:rsidRDefault="00C41396" w:rsidP="00276152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Trasmissione Ordine NSO </w:t>
            </w:r>
            <w:r w:rsidRPr="00276152">
              <w:rPr>
                <w:color w:val="000000"/>
                <w:sz w:val="24"/>
              </w:rPr>
              <w:t>(Nodo Smistamento Ordini)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C91EC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6EA0B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00988" w:rsidRPr="0097385E" w14:paraId="028F7924" w14:textId="77777777" w:rsidTr="00276152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BD4F" w14:textId="50E4E574" w:rsidR="00000988" w:rsidRPr="0097385E" w:rsidRDefault="00000988" w:rsidP="004D00FA">
            <w:pPr>
              <w:widowControl/>
              <w:numPr>
                <w:ilvl w:val="0"/>
                <w:numId w:val="38"/>
              </w:numPr>
              <w:adjustRightInd/>
              <w:spacing w:line="240" w:lineRule="auto"/>
              <w:ind w:left="397" w:hanging="22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Documento di trasporto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6946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79B9" w14:textId="77777777" w:rsidR="00000988" w:rsidRPr="0097385E" w:rsidRDefault="00000988" w:rsidP="0097385E">
            <w:pPr>
              <w:widowControl/>
              <w:adjustRightInd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5526FFC4" w14:textId="77777777" w:rsidR="00BD6742" w:rsidRDefault="00BD6742" w:rsidP="0097385E">
      <w:p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</w:p>
    <w:p w14:paraId="542EEA0E" w14:textId="66D31EAD" w:rsidR="00D17C01" w:rsidRPr="004A1736" w:rsidRDefault="00D17C01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>
        <w:rPr>
          <w:rFonts w:eastAsia="DejaVu Sans"/>
          <w:kern w:val="1"/>
          <w:sz w:val="22"/>
          <w:szCs w:val="22"/>
          <w:lang w:eastAsia="hi-IN" w:bidi="hi-IN"/>
        </w:rPr>
        <w:t xml:space="preserve">Gli utenti che devono accedere al sistema NoTIER </w:t>
      </w:r>
      <w:r w:rsidR="005B3A89">
        <w:rPr>
          <w:rFonts w:eastAsia="DejaVu Sans"/>
          <w:kern w:val="1"/>
          <w:sz w:val="22"/>
          <w:szCs w:val="22"/>
          <w:lang w:eastAsia="hi-IN" w:bidi="hi-IN"/>
        </w:rPr>
        <w:t>saranno</w:t>
      </w:r>
      <w:r>
        <w:rPr>
          <w:rFonts w:eastAsia="DejaVu Sans"/>
          <w:kern w:val="1"/>
          <w:sz w:val="22"/>
          <w:szCs w:val="22"/>
          <w:lang w:eastAsia="hi-IN" w:bidi="hi-IN"/>
        </w:rPr>
        <w:t xml:space="preserve"> comunicati dal Referente Informatico o dal Referente di Processo dell’Ente, compilando il template dell’Allegato 1 “</w:t>
      </w:r>
      <w:r w:rsidR="000B153E">
        <w:rPr>
          <w:rFonts w:eastAsia="DejaVu Sans"/>
          <w:kern w:val="1"/>
          <w:sz w:val="22"/>
          <w:szCs w:val="22"/>
          <w:lang w:eastAsia="hi-IN" w:bidi="hi-IN"/>
        </w:rPr>
        <w:t>Richiesta Utenti NoTIER</w:t>
      </w:r>
      <w:r>
        <w:rPr>
          <w:rFonts w:eastAsia="DejaVu Sans"/>
          <w:kern w:val="1"/>
          <w:sz w:val="22"/>
          <w:szCs w:val="22"/>
          <w:lang w:eastAsia="hi-IN" w:bidi="hi-IN"/>
        </w:rPr>
        <w:t>”</w:t>
      </w:r>
      <w:r w:rsidR="0076404C">
        <w:rPr>
          <w:rFonts w:eastAsia="DejaVu Sans"/>
          <w:kern w:val="1"/>
          <w:sz w:val="22"/>
          <w:szCs w:val="22"/>
          <w:lang w:eastAsia="hi-IN" w:bidi="hi-IN"/>
        </w:rPr>
        <w:t xml:space="preserve">, </w:t>
      </w:r>
      <w:r w:rsidR="004A1736">
        <w:rPr>
          <w:rFonts w:eastAsia="DejaVu Sans"/>
          <w:kern w:val="1"/>
          <w:sz w:val="22"/>
          <w:szCs w:val="22"/>
          <w:lang w:eastAsia="hi-IN" w:bidi="hi-IN"/>
        </w:rPr>
        <w:t>scaricabile dal</w:t>
      </w:r>
      <w:r w:rsidR="00465A52">
        <w:rPr>
          <w:rFonts w:eastAsia="DejaVu Sans"/>
          <w:kern w:val="1"/>
          <w:sz w:val="22"/>
          <w:szCs w:val="22"/>
          <w:lang w:eastAsia="hi-IN" w:bidi="hi-IN"/>
        </w:rPr>
        <w:t xml:space="preserve"> sito</w:t>
      </w:r>
      <w:r w:rsidR="00F62CBF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hyperlink r:id="rId10" w:history="1">
        <w:r w:rsidR="00F62CBF" w:rsidRPr="00E3295E">
          <w:rPr>
            <w:rStyle w:val="Collegamentoipertestuale"/>
            <w:rFonts w:eastAsia="DejaVu Sans"/>
            <w:kern w:val="1"/>
            <w:sz w:val="22"/>
            <w:szCs w:val="22"/>
            <w:lang w:eastAsia="hi-IN" w:bidi="hi-IN"/>
          </w:rPr>
          <w:t>https://intercenter.regione.emilia-romagna.it/noti-er-ordini-ddt-fatture/registrati-a-noti-er</w:t>
        </w:r>
      </w:hyperlink>
      <w:r w:rsidR="00F62CBF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 w:rsidR="0076404C" w:rsidRPr="004A1736">
        <w:rPr>
          <w:rFonts w:eastAsia="DejaVu Sans"/>
          <w:kern w:val="1"/>
          <w:sz w:val="22"/>
          <w:szCs w:val="22"/>
          <w:lang w:eastAsia="hi-IN" w:bidi="hi-IN"/>
        </w:rPr>
        <w:t>.</w:t>
      </w:r>
    </w:p>
    <w:p w14:paraId="26D6027D" w14:textId="77777777" w:rsidR="00537AC6" w:rsidRPr="004A1736" w:rsidRDefault="0076404C" w:rsidP="0097385E">
      <w:pPr>
        <w:suppressAutoHyphens/>
        <w:adjustRightInd/>
        <w:spacing w:before="120" w:line="276" w:lineRule="auto"/>
        <w:rPr>
          <w:sz w:val="22"/>
          <w:szCs w:val="22"/>
          <w:lang w:eastAsia="ar-SA"/>
        </w:rPr>
      </w:pPr>
      <w:r w:rsidRPr="004A1736">
        <w:rPr>
          <w:sz w:val="22"/>
          <w:szCs w:val="22"/>
          <w:lang w:eastAsia="ar-SA"/>
        </w:rPr>
        <w:t>A</w:t>
      </w:r>
      <w:r w:rsidR="0097385E" w:rsidRPr="004A1736">
        <w:rPr>
          <w:sz w:val="22"/>
          <w:szCs w:val="22"/>
          <w:lang w:eastAsia="ar-SA"/>
        </w:rPr>
        <w:t xml:space="preserve"> tal fine, il sottoscritto, ai sensi e per gli effetti degli artt. 75 e 76 D.P.R. n. 445/2000,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dichiarazione, l’Ente decadrà dai benefici per i quali la stessa è rilasciata, dichiara:</w:t>
      </w:r>
    </w:p>
    <w:p w14:paraId="7B2A425C" w14:textId="5CD3C00A" w:rsidR="0097385E" w:rsidRDefault="0097385E" w:rsidP="00967900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t>Che nei confronti dell’Indice delle Pubbliche Amministrazioni I.P.A. (</w:t>
      </w:r>
      <w:hyperlink r:id="rId11" w:history="1">
        <w:r w:rsidRPr="004A1736">
          <w:rPr>
            <w:rFonts w:eastAsia="DejaVu Sans"/>
            <w:color w:val="0000FF"/>
            <w:kern w:val="1"/>
            <w:sz w:val="22"/>
            <w:szCs w:val="22"/>
            <w:u w:val="single"/>
            <w:lang w:eastAsia="hi-IN" w:bidi="hi-IN"/>
          </w:rPr>
          <w:t>http://www.indicepa.gov.it/</w:t>
        </w:r>
      </w:hyperlink>
      <w:r w:rsidRPr="004A1736">
        <w:rPr>
          <w:rFonts w:eastAsia="DejaVu Sans"/>
          <w:kern w:val="1"/>
          <w:sz w:val="22"/>
          <w:szCs w:val="22"/>
          <w:lang w:eastAsia="hi-IN" w:bidi="hi-IN"/>
        </w:rPr>
        <w:t>) l’Ente risulta:</w:t>
      </w:r>
    </w:p>
    <w:p w14:paraId="427B1547" w14:textId="77777777" w:rsidR="00A37CCB" w:rsidRPr="004A1736" w:rsidRDefault="00A37CCB" w:rsidP="00A37CCB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szCs w:val="22"/>
          <w:lang w:eastAsia="hi-IN" w:bidi="hi-IN"/>
        </w:rPr>
      </w:pPr>
    </w:p>
    <w:p w14:paraId="1F40B22B" w14:textId="2D8956F6" w:rsidR="0097385E" w:rsidRPr="0097385E" w:rsidRDefault="0097385E" w:rsidP="00967900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4A1736">
        <w:rPr>
          <w:rFonts w:eastAsia="DejaVu Sans"/>
          <w:kern w:val="1"/>
          <w:sz w:val="22"/>
          <w:szCs w:val="22"/>
          <w:lang w:eastAsia="hi-IN" w:bidi="hi-IN"/>
        </w:rPr>
        <w:lastRenderedPageBreak/>
        <w:t>accreditato per la seguente Categoria:</w:t>
      </w:r>
      <w:r w:rsidR="00F42738">
        <w:rPr>
          <w:rFonts w:eastAsia="DejaVu Sans"/>
          <w:kern w:val="1"/>
          <w:sz w:val="22"/>
          <w:szCs w:val="22"/>
          <w:lang w:eastAsia="hi-IN" w:bidi="hi-IN"/>
        </w:rPr>
        <w:t xml:space="preserve"> </w:t>
      </w:r>
      <w:r w:rsidRPr="004A1736">
        <w:rPr>
          <w:rFonts w:eastAsia="DejaVu Sans"/>
          <w:kern w:val="1"/>
          <w:sz w:val="22"/>
          <w:szCs w:val="22"/>
          <w:lang w:eastAsia="hi-IN" w:bidi="hi-IN"/>
        </w:rPr>
        <w:t>________________</w:t>
      </w:r>
      <w:r w:rsidRPr="0097385E">
        <w:rPr>
          <w:rFonts w:eastAsia="DejaVu Sans"/>
          <w:kern w:val="1"/>
          <w:sz w:val="22"/>
          <w:lang w:eastAsia="hi-IN" w:bidi="hi-IN"/>
        </w:rPr>
        <w:t>_______</w:t>
      </w:r>
    </w:p>
    <w:p w14:paraId="0FFFE115" w14:textId="77777777" w:rsidR="0097385E" w:rsidRPr="0097385E" w:rsidRDefault="0097385E" w:rsidP="00967900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non accreditato</w:t>
      </w:r>
    </w:p>
    <w:p w14:paraId="3441242C" w14:textId="77777777" w:rsidR="00DE06DF" w:rsidRPr="0097385E" w:rsidRDefault="00DE06DF" w:rsidP="00DE06DF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Che per quanto attiene all’attivazione dei servizi di Conservazione dell’IBACN, erogati tramite il Servizio Polo Archivistico Regionale (PARER) l’Ente </w:t>
      </w:r>
      <w:r>
        <w:rPr>
          <w:rFonts w:eastAsia="DejaVu Sans"/>
          <w:kern w:val="1"/>
          <w:sz w:val="22"/>
          <w:lang w:eastAsia="hi-IN" w:bidi="hi-IN"/>
        </w:rPr>
        <w:t>manifesta</w:t>
      </w:r>
      <w:r w:rsidRPr="0097385E">
        <w:rPr>
          <w:rFonts w:eastAsia="DejaVu Sans"/>
          <w:kern w:val="1"/>
          <w:sz w:val="22"/>
          <w:lang w:eastAsia="hi-IN" w:bidi="hi-IN"/>
        </w:rPr>
        <w:t>:</w:t>
      </w:r>
    </w:p>
    <w:p w14:paraId="42156CDF" w14:textId="77777777" w:rsidR="00DE06DF" w:rsidRPr="0097385E" w:rsidRDefault="00DE06DF" w:rsidP="00DE06DF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 xml:space="preserve">di </w:t>
      </w:r>
      <w:r w:rsidRPr="0097385E">
        <w:rPr>
          <w:rFonts w:eastAsia="DejaVu Sans"/>
          <w:kern w:val="1"/>
          <w:sz w:val="22"/>
          <w:lang w:eastAsia="hi-IN" w:bidi="hi-IN"/>
        </w:rPr>
        <w:t>aver già sottoscritto la Convenzione</w:t>
      </w:r>
    </w:p>
    <w:p w14:paraId="6590C7DD" w14:textId="77777777" w:rsidR="00DE06DF" w:rsidRDefault="00DE06DF" w:rsidP="00DE06DF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>
        <w:rPr>
          <w:rFonts w:eastAsia="DejaVu Sans"/>
          <w:kern w:val="1"/>
          <w:sz w:val="22"/>
          <w:lang w:eastAsia="hi-IN" w:bidi="hi-IN"/>
        </w:rPr>
        <w:t>di provvedere successivamente ad attivare la Convenzione</w:t>
      </w:r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70E06AF6" w14:textId="4A48CA96" w:rsidR="00DE06DF" w:rsidRPr="00DE06DF" w:rsidRDefault="00DE06DF" w:rsidP="00DE06DF">
      <w:pPr>
        <w:numPr>
          <w:ilvl w:val="1"/>
          <w:numId w:val="4"/>
        </w:numPr>
        <w:suppressAutoHyphens/>
        <w:adjustRightInd/>
        <w:spacing w:before="120" w:line="240" w:lineRule="exact"/>
        <w:rPr>
          <w:rFonts w:eastAsia="DejaVu Sans"/>
          <w:kern w:val="1"/>
          <w:sz w:val="22"/>
          <w:lang w:eastAsia="hi-IN" w:bidi="hi-IN"/>
        </w:rPr>
      </w:pPr>
      <w:r w:rsidRPr="00DE06DF">
        <w:rPr>
          <w:rFonts w:eastAsia="DejaVu Sans"/>
          <w:kern w:val="1"/>
          <w:sz w:val="22"/>
          <w:lang w:eastAsia="hi-IN" w:bidi="hi-IN"/>
        </w:rPr>
        <w:t xml:space="preserve">Non essere interessato a inviare i documenti che transiteranno su </w:t>
      </w:r>
      <w:proofErr w:type="spellStart"/>
      <w:r w:rsidRPr="00DE06DF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DE06DF">
        <w:rPr>
          <w:rFonts w:eastAsia="DejaVu Sans"/>
          <w:kern w:val="1"/>
          <w:sz w:val="22"/>
          <w:lang w:eastAsia="hi-IN" w:bidi="hi-IN"/>
        </w:rPr>
        <w:t>-ER in conservazione presso il PARER</w:t>
      </w:r>
    </w:p>
    <w:p w14:paraId="666AA4B7" w14:textId="294751B9" w:rsidR="0097385E" w:rsidRPr="0097385E" w:rsidRDefault="0097385E" w:rsidP="00F42738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Di essere a conoscenza delle norme che regolamentano l’emissione, la trasmissione e il ricevimento della fatturazione elettronica di cui al D.M. n. 55 del 3 aprile 2013 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s</w:t>
      </w:r>
      <w:r w:rsidR="00F42738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.m</w:t>
      </w:r>
      <w:r w:rsidR="00F42738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.</w:t>
      </w:r>
      <w:r w:rsidR="00F42738">
        <w:rPr>
          <w:rFonts w:eastAsia="DejaVu Sans"/>
          <w:kern w:val="1"/>
          <w:sz w:val="22"/>
          <w:lang w:eastAsia="hi-IN" w:bidi="hi-IN"/>
        </w:rPr>
        <w:t>i</w:t>
      </w:r>
      <w:r w:rsidRPr="0097385E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243DE244" w14:textId="77777777" w:rsidR="0097385E" w:rsidRPr="0097385E" w:rsidRDefault="0097385E" w:rsidP="00F42738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prendere atto che i servizi di connettività necessari a raggiungere il Sistema non sono forniti da Intercent-ER che conseguentemente non risponde per eventuali danni derivanti dall’utilizzo, dal mancato utilizzo, da malfunzionamenti e/o difetti dei servizi medesimi.</w:t>
      </w:r>
    </w:p>
    <w:p w14:paraId="751DFFC0" w14:textId="77777777" w:rsidR="0097385E" w:rsidRPr="0097385E" w:rsidRDefault="0097385E" w:rsidP="00F42738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esonerare Intercent-ER da ogni responsabilità derivante da un utilizzo del Servizio a questo non conforme.</w:t>
      </w:r>
    </w:p>
    <w:p w14:paraId="1AE959AB" w14:textId="4084B79C" w:rsidR="0097385E" w:rsidRDefault="0097385E" w:rsidP="00F42738">
      <w:pPr>
        <w:numPr>
          <w:ilvl w:val="0"/>
          <w:numId w:val="4"/>
        </w:num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Di essere a conoscenza che i dati personali forniti in relazione ai servizi del Nodo Telematico di Interscambio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 per i quali si chiede l’iscrizione sono trattati in conformità al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D.Lgs.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 n. 196/2003 e </w:t>
      </w:r>
      <w:proofErr w:type="spellStart"/>
      <w:r w:rsidR="00F42738">
        <w:rPr>
          <w:rFonts w:eastAsia="DejaVu Sans"/>
          <w:kern w:val="1"/>
          <w:sz w:val="22"/>
          <w:lang w:eastAsia="hi-IN" w:bidi="hi-IN"/>
        </w:rPr>
        <w:t>s</w:t>
      </w:r>
      <w:r w:rsidRPr="0097385E">
        <w:rPr>
          <w:rFonts w:eastAsia="DejaVu Sans"/>
          <w:kern w:val="1"/>
          <w:sz w:val="22"/>
          <w:lang w:eastAsia="hi-IN" w:bidi="hi-IN"/>
        </w:rPr>
        <w:t>s.</w:t>
      </w:r>
      <w:r w:rsidR="00F42738">
        <w:rPr>
          <w:rFonts w:eastAsia="DejaVu Sans"/>
          <w:kern w:val="1"/>
          <w:sz w:val="22"/>
          <w:lang w:eastAsia="hi-IN" w:bidi="hi-IN"/>
        </w:rPr>
        <w:t>m</w:t>
      </w:r>
      <w:r w:rsidRPr="0097385E">
        <w:rPr>
          <w:rFonts w:eastAsia="DejaVu Sans"/>
          <w:kern w:val="1"/>
          <w:sz w:val="22"/>
          <w:lang w:eastAsia="hi-IN" w:bidi="hi-IN"/>
        </w:rPr>
        <w:t>m.i</w:t>
      </w:r>
      <w:r w:rsidR="00F42738">
        <w:rPr>
          <w:rFonts w:eastAsia="DejaVu Sans"/>
          <w:kern w:val="1"/>
          <w:sz w:val="22"/>
          <w:lang w:eastAsia="hi-IN" w:bidi="hi-IN"/>
        </w:rPr>
        <w:t>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.</w:t>
      </w:r>
    </w:p>
    <w:p w14:paraId="3E84ACD2" w14:textId="77777777" w:rsidR="00A37CCB" w:rsidRPr="0097385E" w:rsidRDefault="00A37CCB" w:rsidP="00A37CCB">
      <w:pPr>
        <w:suppressAutoHyphens/>
        <w:adjustRightInd/>
        <w:spacing w:before="120" w:line="276" w:lineRule="auto"/>
        <w:ind w:left="720"/>
        <w:rPr>
          <w:rFonts w:eastAsia="DejaVu Sans"/>
          <w:kern w:val="1"/>
          <w:sz w:val="22"/>
          <w:lang w:eastAsia="hi-IN" w:bidi="hi-IN"/>
        </w:rPr>
      </w:pPr>
    </w:p>
    <w:p w14:paraId="754D68E4" w14:textId="11608763" w:rsidR="0097385E" w:rsidRDefault="00F42738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bookmarkStart w:id="1" w:name="_Hlk508720545"/>
      <w:r w:rsidRPr="0097385E">
        <w:rPr>
          <w:rFonts w:eastAsia="DejaVu Sans"/>
          <w:kern w:val="1"/>
          <w:sz w:val="22"/>
          <w:lang w:eastAsia="hi-IN" w:bidi="hi-IN"/>
        </w:rPr>
        <w:t>Il/la sottoscritto/a si impegna a comunicare all’Agenzia Intercent-ER qualsiasi modifica dovesse interessare i dati forniti con questo documento</w:t>
      </w:r>
      <w:r w:rsidR="00C46CC6">
        <w:rPr>
          <w:rStyle w:val="Rimandonotaapidipagina"/>
          <w:rFonts w:eastAsia="DejaVu Sans"/>
          <w:kern w:val="1"/>
          <w:sz w:val="22"/>
          <w:lang w:eastAsia="hi-IN" w:bidi="hi-IN"/>
        </w:rPr>
        <w:footnoteReference w:id="4"/>
      </w:r>
      <w:r w:rsidR="00C46CC6">
        <w:rPr>
          <w:rFonts w:eastAsia="DejaVu Sans"/>
          <w:kern w:val="1"/>
          <w:sz w:val="22"/>
          <w:lang w:eastAsia="hi-IN" w:bidi="hi-IN"/>
        </w:rPr>
        <w:t>.</w:t>
      </w:r>
    </w:p>
    <w:p w14:paraId="3F3688C1" w14:textId="77777777" w:rsidR="00A37CCB" w:rsidRPr="0097385E" w:rsidRDefault="00A37CCB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bookmarkEnd w:id="1"/>
    <w:p w14:paraId="7D7F126C" w14:textId="2E102F79" w:rsidR="00B06850" w:rsidRDefault="0097385E" w:rsidP="00B06850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Il/la sottoscritto/a dichiara di aver letto e di accettare integralmente i contenuti del “Regolamento per l’utilizzo dei servizi del nodo telematico di interscambio della Regione Emilia-Romagna (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-ER)”, nonché dei documenti ad esso connessi di cui alla sezione </w:t>
      </w:r>
      <w:r w:rsidR="00F62CBF">
        <w:rPr>
          <w:rFonts w:eastAsia="DejaVu Sans"/>
          <w:kern w:val="1"/>
          <w:sz w:val="22"/>
          <w:lang w:eastAsia="hi-IN" w:bidi="hi-IN"/>
        </w:rPr>
        <w:t>tecnica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de</w:t>
      </w:r>
      <w:r w:rsidR="00F62CBF">
        <w:rPr>
          <w:rFonts w:eastAsia="DejaVu Sans"/>
          <w:kern w:val="1"/>
          <w:sz w:val="22"/>
          <w:lang w:eastAsia="hi-IN" w:bidi="hi-IN"/>
        </w:rPr>
        <w:t>dicata ad Ordini, DDT e fatture de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l sito internet di Intercent-ER: </w:t>
      </w:r>
      <w:bookmarkStart w:id="4" w:name="_Hlk83717334"/>
      <w:r w:rsidR="0079309D">
        <w:fldChar w:fldCharType="begin"/>
      </w:r>
      <w:r w:rsidR="0079309D">
        <w:instrText xml:space="preserve"> HYPERLINK "https://intercenter.regione.emilia-romagna.it/noti-er-ordini-ddt-fatture/specifiche-tecniche" </w:instrText>
      </w:r>
      <w:r w:rsidR="0079309D">
        <w:fldChar w:fldCharType="separate"/>
      </w:r>
      <w:r w:rsidR="00F62CBF" w:rsidRPr="00E3295E">
        <w:rPr>
          <w:rStyle w:val="Collegamentoipertestuale"/>
          <w:rFonts w:eastAsia="DejaVu Sans"/>
          <w:kern w:val="1"/>
          <w:sz w:val="22"/>
          <w:lang w:eastAsia="hi-IN" w:bidi="hi-IN"/>
        </w:rPr>
        <w:t>https://intercenter.regione.emilia-romagna.it/noti-er-ordini-ddt-fatture/specifiche-tecniche</w:t>
      </w:r>
      <w:r w:rsidR="0079309D">
        <w:rPr>
          <w:rStyle w:val="Collegamentoipertestuale"/>
          <w:rFonts w:eastAsia="DejaVu Sans"/>
          <w:kern w:val="1"/>
          <w:sz w:val="22"/>
          <w:lang w:eastAsia="hi-IN" w:bidi="hi-IN"/>
        </w:rPr>
        <w:fldChar w:fldCharType="end"/>
      </w:r>
      <w:r w:rsidR="00F62CBF">
        <w:rPr>
          <w:rFonts w:eastAsia="DejaVu Sans"/>
          <w:kern w:val="1"/>
          <w:sz w:val="22"/>
          <w:lang w:eastAsia="hi-IN" w:bidi="hi-IN"/>
        </w:rPr>
        <w:t xml:space="preserve"> </w:t>
      </w:r>
      <w:bookmarkEnd w:id="4"/>
    </w:p>
    <w:p w14:paraId="3DFA1398" w14:textId="77777777" w:rsidR="00A37CCB" w:rsidRDefault="00A37CCB" w:rsidP="00B06850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0ACEF53C" w14:textId="7D493B91" w:rsidR="0097385E" w:rsidRPr="0097385E" w:rsidRDefault="0097385E" w:rsidP="00B06850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Il sottoscritto si assume in via esclusiva ogni responsabilità in materia fiscale sui contenuti dei documenti trasmessi, sollevando Intercent-ER da qualsiasi responsabilità al riguardo.</w:t>
      </w:r>
    </w:p>
    <w:p w14:paraId="40A2C35B" w14:textId="77777777" w:rsidR="0097385E" w:rsidRPr="0097385E" w:rsidRDefault="0097385E" w:rsidP="00F42738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</w:p>
    <w:p w14:paraId="3F2D5B9E" w14:textId="77777777" w:rsidR="0097385E" w:rsidRPr="0097385E" w:rsidRDefault="0097385E" w:rsidP="00F42738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</w:p>
    <w:p w14:paraId="4A2082E8" w14:textId="77777777" w:rsidR="0097385E" w:rsidRPr="0097385E" w:rsidRDefault="0097385E" w:rsidP="00F42738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Luogo, data, </w:t>
      </w:r>
    </w:p>
    <w:p w14:paraId="5C4AD532" w14:textId="77777777" w:rsidR="0097385E" w:rsidRPr="0097385E" w:rsidRDefault="0097385E" w:rsidP="00F42738">
      <w:pPr>
        <w:suppressAutoHyphens/>
        <w:adjustRightInd/>
        <w:spacing w:before="120" w:line="276" w:lineRule="auto"/>
        <w:jc w:val="right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___________________________________</w:t>
      </w:r>
    </w:p>
    <w:p w14:paraId="3DE1D3FA" w14:textId="6CDF8217" w:rsidR="0097385E" w:rsidRPr="0097385E" w:rsidRDefault="0097385E" w:rsidP="00F42738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  <w:r w:rsidRPr="0097385E">
        <w:rPr>
          <w:rFonts w:eastAsia="DejaVu Sans"/>
          <w:i/>
          <w:kern w:val="1"/>
          <w:sz w:val="22"/>
          <w:lang w:eastAsia="hi-IN" w:bidi="hi-IN"/>
        </w:rPr>
        <w:t>(firmato digitalmente)</w:t>
      </w:r>
    </w:p>
    <w:p w14:paraId="1B8DFE7B" w14:textId="22B99E5F" w:rsidR="0097385E" w:rsidRDefault="0097385E" w:rsidP="00F42738">
      <w:pPr>
        <w:suppressAutoHyphens/>
        <w:adjustRightInd/>
        <w:spacing w:before="120" w:line="276" w:lineRule="auto"/>
        <w:jc w:val="right"/>
        <w:rPr>
          <w:rFonts w:eastAsia="DejaVu Sans"/>
          <w:i/>
          <w:kern w:val="1"/>
          <w:sz w:val="22"/>
          <w:lang w:eastAsia="hi-IN" w:bidi="hi-IN"/>
        </w:rPr>
      </w:pPr>
    </w:p>
    <w:p w14:paraId="3168744D" w14:textId="2445AC29" w:rsidR="0097385E" w:rsidRPr="0097385E" w:rsidRDefault="0097385E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 xml:space="preserve">L’Agenzia Intercent-ER comunicherà all’indirizzo PEC l’esito dell’effettiva iscrizione al Sistema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 in seguito al perfezionamento delle operazioni di attivazione come disciplinate nel “</w:t>
      </w:r>
      <w:r w:rsidRPr="0097385E">
        <w:rPr>
          <w:rFonts w:eastAsia="DejaVu Sans"/>
          <w:kern w:val="22"/>
          <w:sz w:val="22"/>
          <w:lang w:eastAsia="hi-IN" w:bidi="hi-IN"/>
        </w:rPr>
        <w:t>Regolamento per l’utilizzo dei servizi del nodo telematico di interscambio della Regione Emilia-Romagna (</w:t>
      </w:r>
      <w:proofErr w:type="spellStart"/>
      <w:r w:rsidRPr="0097385E">
        <w:rPr>
          <w:rFonts w:eastAsia="DejaVu Sans"/>
          <w:kern w:val="22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22"/>
          <w:sz w:val="22"/>
          <w:lang w:eastAsia="hi-IN" w:bidi="hi-IN"/>
        </w:rPr>
        <w:t xml:space="preserve">-ER)”. Tale comunicazione conterrà 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la password relativa al certificato digitale necessario per l’autenticazione, i codici identificativi dell’Ente ai fini della trasmissione e ricezione da e verso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 xml:space="preserve">-ER, nonché i riferimenti necessari all’associazione sull’indice IPA </w:t>
      </w:r>
      <w:r w:rsidRPr="0097385E">
        <w:rPr>
          <w:rFonts w:eastAsia="DejaVu Sans"/>
          <w:kern w:val="1"/>
          <w:sz w:val="22"/>
          <w:szCs w:val="22"/>
          <w:lang w:eastAsia="hi-IN" w:bidi="hi-IN"/>
        </w:rPr>
        <w:t>(</w:t>
      </w:r>
      <w:bookmarkStart w:id="5" w:name="_Hlk83717357"/>
      <w:r w:rsidR="0079309D">
        <w:fldChar w:fldCharType="begin"/>
      </w:r>
      <w:r w:rsidR="0079309D">
        <w:instrText xml:space="preserve"> HYPERLINK "https://www.indicepa.gov.it/ipa-portale/" </w:instrText>
      </w:r>
      <w:r w:rsidR="0079309D">
        <w:fldChar w:fldCharType="separate"/>
      </w:r>
      <w:r w:rsidR="00F62CBF" w:rsidRPr="00E3295E">
        <w:rPr>
          <w:rStyle w:val="Collegamentoipertestuale"/>
        </w:rPr>
        <w:t>https://www.indicepa.gov.it/ipa-portale/</w:t>
      </w:r>
      <w:r w:rsidR="0079309D">
        <w:rPr>
          <w:rStyle w:val="Collegamentoipertestuale"/>
        </w:rPr>
        <w:fldChar w:fldCharType="end"/>
      </w:r>
      <w:r w:rsidR="00F62CBF">
        <w:t xml:space="preserve"> </w:t>
      </w:r>
      <w:bookmarkEnd w:id="5"/>
      <w:r w:rsidRPr="0097385E">
        <w:rPr>
          <w:rFonts w:eastAsia="DejaVu Sans"/>
          <w:kern w:val="1"/>
          <w:sz w:val="22"/>
          <w:szCs w:val="22"/>
          <w:lang w:eastAsia="hi-IN" w:bidi="hi-IN"/>
        </w:rPr>
        <w:t>)</w:t>
      </w:r>
      <w:r w:rsidRPr="0097385E">
        <w:rPr>
          <w:rFonts w:eastAsia="DejaVu Sans"/>
          <w:kern w:val="1"/>
          <w:sz w:val="22"/>
          <w:lang w:eastAsia="hi-IN" w:bidi="hi-IN"/>
        </w:rPr>
        <w:t xml:space="preserve"> del canale </w:t>
      </w:r>
      <w:proofErr w:type="spellStart"/>
      <w:r w:rsidRPr="0097385E">
        <w:rPr>
          <w:rFonts w:eastAsia="DejaVu Sans"/>
          <w:kern w:val="1"/>
          <w:sz w:val="22"/>
          <w:lang w:eastAsia="hi-IN" w:bidi="hi-IN"/>
        </w:rPr>
        <w:t>NoTI</w:t>
      </w:r>
      <w:proofErr w:type="spellEnd"/>
      <w:r w:rsidRPr="0097385E">
        <w:rPr>
          <w:rFonts w:eastAsia="DejaVu Sans"/>
          <w:kern w:val="1"/>
          <w:sz w:val="22"/>
          <w:lang w:eastAsia="hi-IN" w:bidi="hi-IN"/>
        </w:rPr>
        <w:t>-ER, che resta a carico dell’Ente.</w:t>
      </w:r>
    </w:p>
    <w:p w14:paraId="7DDF45BA" w14:textId="009A72AD" w:rsidR="00B06850" w:rsidRPr="00082B40" w:rsidRDefault="00F62CBF" w:rsidP="00B06850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  <w:r w:rsidRPr="0097385E">
        <w:rPr>
          <w:rFonts w:eastAsia="DejaVu Sans"/>
          <w:kern w:val="1"/>
          <w:sz w:val="22"/>
          <w:lang w:eastAsia="hi-IN" w:bidi="hi-IN"/>
        </w:rPr>
        <w:t>L’Agenzia Intercent-ER</w:t>
      </w:r>
      <w:r w:rsidR="0097385E" w:rsidRPr="0097385E">
        <w:rPr>
          <w:rFonts w:eastAsia="DejaVu Sans"/>
          <w:kern w:val="1"/>
          <w:sz w:val="22"/>
          <w:lang w:eastAsia="hi-IN" w:bidi="hi-IN"/>
        </w:rPr>
        <w:t xml:space="preserve"> svolge il ruolo di intermediario per la trasmissione e la ricezione delle fatture elettroniche, ai sensi dell’articolo 5 comma 2 del Decreto del Ministero per l’Economia e le Finanze 3 aprile 2013, n. 55</w:t>
      </w:r>
      <w:r w:rsidR="00B06850">
        <w:rPr>
          <w:rFonts w:eastAsia="DejaVu Sans"/>
          <w:kern w:val="1"/>
          <w:sz w:val="22"/>
          <w:lang w:eastAsia="hi-IN" w:bidi="hi-IN"/>
        </w:rPr>
        <w:t xml:space="preserve"> </w:t>
      </w:r>
      <w:r w:rsidR="00B06850" w:rsidRPr="00082B40">
        <w:rPr>
          <w:rFonts w:eastAsia="DejaVu Sans"/>
          <w:kern w:val="1"/>
          <w:sz w:val="22"/>
          <w:lang w:eastAsia="hi-IN" w:bidi="hi-IN"/>
        </w:rPr>
        <w:t xml:space="preserve">e opera altresì come Intermediario accreditato sul Nodo Smistamento Ordini (NSO) di cui al Decreto del Ministero dell’economia e delle Finanze del 7 dicembre 2018. </w:t>
      </w:r>
    </w:p>
    <w:p w14:paraId="0F42699E" w14:textId="7982FC88" w:rsidR="0097385E" w:rsidRPr="0097385E" w:rsidRDefault="0097385E" w:rsidP="00F42738">
      <w:pPr>
        <w:widowControl/>
        <w:autoSpaceDE w:val="0"/>
        <w:autoSpaceDN w:val="0"/>
        <w:spacing w:line="276" w:lineRule="auto"/>
        <w:rPr>
          <w:rFonts w:eastAsia="DejaVu Sans"/>
          <w:kern w:val="1"/>
          <w:sz w:val="22"/>
          <w:lang w:eastAsia="hi-IN" w:bidi="hi-IN"/>
        </w:rPr>
      </w:pPr>
    </w:p>
    <w:p w14:paraId="01DA9C5B" w14:textId="77777777" w:rsidR="0097385E" w:rsidRPr="0097385E" w:rsidRDefault="0097385E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3AAD0D40" w14:textId="77777777" w:rsidR="0097385E" w:rsidRPr="0097385E" w:rsidRDefault="0097385E" w:rsidP="00F42738">
      <w:pPr>
        <w:suppressAutoHyphens/>
        <w:adjustRightInd/>
        <w:spacing w:before="120" w:line="276" w:lineRule="auto"/>
        <w:rPr>
          <w:rFonts w:eastAsia="DejaVu Sans"/>
          <w:kern w:val="1"/>
          <w:sz w:val="22"/>
          <w:lang w:eastAsia="hi-IN" w:bidi="hi-IN"/>
        </w:rPr>
      </w:pPr>
    </w:p>
    <w:p w14:paraId="1BE220F4" w14:textId="77777777" w:rsidR="0097385E" w:rsidRPr="0097385E" w:rsidRDefault="0097385E" w:rsidP="00F42738">
      <w:pPr>
        <w:suppressAutoHyphens/>
        <w:adjustRightInd/>
        <w:spacing w:before="120" w:line="276" w:lineRule="auto"/>
        <w:jc w:val="center"/>
        <w:rPr>
          <w:i/>
          <w:sz w:val="22"/>
          <w:lang w:eastAsia="ar-SA"/>
        </w:rPr>
      </w:pPr>
      <w:r w:rsidRPr="0097385E">
        <w:rPr>
          <w:i/>
          <w:sz w:val="22"/>
          <w:lang w:eastAsia="ar-SA"/>
        </w:rPr>
        <w:t>Il presente modulo deve essere firmato digitalmente</w:t>
      </w:r>
      <w:r w:rsidR="00680B4E">
        <w:rPr>
          <w:i/>
          <w:sz w:val="22"/>
          <w:lang w:eastAsia="ar-SA"/>
        </w:rPr>
        <w:t xml:space="preserve"> dal </w:t>
      </w:r>
      <w:r w:rsidR="00551AC0">
        <w:rPr>
          <w:i/>
          <w:sz w:val="22"/>
          <w:lang w:eastAsia="ar-SA"/>
        </w:rPr>
        <w:t>Legale Rappresentante</w:t>
      </w:r>
    </w:p>
    <w:p w14:paraId="4D16ECCF" w14:textId="77777777" w:rsidR="0097385E" w:rsidRPr="0097385E" w:rsidRDefault="0097385E" w:rsidP="00F42738">
      <w:pPr>
        <w:widowControl/>
        <w:suppressAutoHyphens/>
        <w:adjustRightInd/>
        <w:spacing w:line="276" w:lineRule="auto"/>
        <w:jc w:val="center"/>
        <w:rPr>
          <w:kern w:val="1"/>
          <w:sz w:val="22"/>
          <w:szCs w:val="22"/>
          <w:lang w:eastAsia="ar-SA"/>
        </w:rPr>
      </w:pPr>
      <w:r w:rsidRPr="0097385E">
        <w:rPr>
          <w:i/>
          <w:sz w:val="22"/>
          <w:lang w:eastAsia="ar-SA"/>
        </w:rPr>
        <w:t xml:space="preserve">e trasmesso via PEC </w:t>
      </w:r>
      <w:r w:rsidRPr="0097385E">
        <w:rPr>
          <w:i/>
          <w:sz w:val="22"/>
          <w:szCs w:val="22"/>
          <w:lang w:eastAsia="ar-SA"/>
        </w:rPr>
        <w:t xml:space="preserve">all’indirizzo: </w:t>
      </w:r>
      <w:hyperlink r:id="rId12" w:history="1">
        <w:r w:rsidRPr="0097385E">
          <w:rPr>
            <w:i/>
            <w:iCs/>
            <w:noProof/>
            <w:color w:val="0000FF"/>
            <w:sz w:val="22"/>
            <w:szCs w:val="22"/>
            <w:u w:val="single"/>
          </w:rPr>
          <w:t>intercenter@postacert.regione.emilia-romagna.it</w:t>
        </w:r>
      </w:hyperlink>
    </w:p>
    <w:p w14:paraId="03879593" w14:textId="77777777" w:rsidR="0097385E" w:rsidRPr="00B60CB8" w:rsidRDefault="0097385E" w:rsidP="00F42738">
      <w:pPr>
        <w:pStyle w:val="Corpodeltesto21"/>
        <w:spacing w:line="276" w:lineRule="auto"/>
        <w:rPr>
          <w:i/>
          <w:sz w:val="24"/>
          <w:szCs w:val="24"/>
        </w:rPr>
      </w:pPr>
    </w:p>
    <w:sectPr w:rsidR="0097385E" w:rsidRPr="00B60CB8" w:rsidSect="005B3A89">
      <w:headerReference w:type="default" r:id="rId13"/>
      <w:footerReference w:type="default" r:id="rId14"/>
      <w:pgSz w:w="11906" w:h="16838"/>
      <w:pgMar w:top="1843" w:right="164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0DEF6" w14:textId="77777777" w:rsidR="00BA720E" w:rsidRDefault="00BA720E" w:rsidP="00F84D82">
      <w:pPr>
        <w:spacing w:line="240" w:lineRule="auto"/>
      </w:pPr>
      <w:r>
        <w:separator/>
      </w:r>
    </w:p>
  </w:endnote>
  <w:endnote w:type="continuationSeparator" w:id="0">
    <w:p w14:paraId="621954FA" w14:textId="77777777" w:rsidR="00BA720E" w:rsidRDefault="00BA720E" w:rsidP="00F84D82">
      <w:pPr>
        <w:spacing w:line="240" w:lineRule="auto"/>
      </w:pPr>
      <w:r>
        <w:continuationSeparator/>
      </w:r>
    </w:p>
  </w:endnote>
  <w:endnote w:type="continuationNotice" w:id="1">
    <w:p w14:paraId="5C1F8771" w14:textId="77777777" w:rsidR="00BA720E" w:rsidRDefault="00BA72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A9DA" w14:textId="77777777" w:rsidR="00F42738" w:rsidRDefault="00F42738">
    <w:pPr>
      <w:pStyle w:val="Pidipagina"/>
      <w:jc w:val="right"/>
    </w:pPr>
  </w:p>
  <w:p w14:paraId="0DB7FE7E" w14:textId="0CC9FE59" w:rsidR="00F42738" w:rsidRDefault="00F42738">
    <w:pPr>
      <w:pStyle w:val="Pidipagina"/>
      <w:jc w:val="right"/>
    </w:pPr>
    <w:r>
      <w:t xml:space="preserve">Pagina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46C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di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46C06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6AAE9A2" w14:textId="77777777" w:rsidR="00F42738" w:rsidRDefault="00F427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F2995" w14:textId="77777777" w:rsidR="00BA720E" w:rsidRDefault="00BA720E" w:rsidP="00F84D82">
      <w:pPr>
        <w:spacing w:line="240" w:lineRule="auto"/>
      </w:pPr>
      <w:r>
        <w:separator/>
      </w:r>
    </w:p>
  </w:footnote>
  <w:footnote w:type="continuationSeparator" w:id="0">
    <w:p w14:paraId="32300E90" w14:textId="77777777" w:rsidR="00BA720E" w:rsidRDefault="00BA720E" w:rsidP="00F84D82">
      <w:pPr>
        <w:spacing w:line="240" w:lineRule="auto"/>
      </w:pPr>
      <w:r>
        <w:continuationSeparator/>
      </w:r>
    </w:p>
  </w:footnote>
  <w:footnote w:type="continuationNotice" w:id="1">
    <w:p w14:paraId="62E90CA7" w14:textId="77777777" w:rsidR="00BA720E" w:rsidRDefault="00BA720E">
      <w:pPr>
        <w:spacing w:line="240" w:lineRule="auto"/>
      </w:pPr>
    </w:p>
  </w:footnote>
  <w:footnote w:id="2">
    <w:p w14:paraId="01C9AAC9" w14:textId="77777777" w:rsidR="00F42738" w:rsidRPr="000A0BDF" w:rsidRDefault="00F42738" w:rsidP="0097385E">
      <w:pPr>
        <w:rPr>
          <w:rFonts w:ascii="Calibri" w:hAnsi="Calibri"/>
          <w:color w:val="000000"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F42738">
        <w:rPr>
          <w:rFonts w:eastAsia="DejaVu Sans"/>
          <w:kern w:val="1"/>
          <w:lang w:eastAsia="hi-IN" w:bidi="hi-IN"/>
        </w:rPr>
        <w:t>Campo obbligatorio in caso di ricezione fatture da SDI</w:t>
      </w:r>
    </w:p>
  </w:footnote>
  <w:footnote w:id="3">
    <w:p w14:paraId="48635D8F" w14:textId="1C8558DE" w:rsidR="00F42738" w:rsidRDefault="00F4273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F42738">
        <w:t xml:space="preserve">Le tipologie di documento di cui si può richiedere l’abilitazione potrebbero variare rispetto all’elenco riportato (ad esempio </w:t>
      </w:r>
      <w:r w:rsidR="00C46CC6">
        <w:t>per l’</w:t>
      </w:r>
      <w:r w:rsidRPr="00F42738">
        <w:t xml:space="preserve">aggiunta di nuovi profili per l’ordine o di nuove notifiche per le fatture) pertanto, per la compilazione occorre fare riferimento all’elenco completo delle tipologie di documenti presenti nella sezione dedicata alle specifiche tecniche del sito </w:t>
      </w:r>
      <w:hyperlink r:id="rId1" w:history="1">
        <w:r w:rsidRPr="00D00A99">
          <w:rPr>
            <w:rStyle w:val="Collegamentoipertestuale"/>
          </w:rPr>
          <w:t>http://intercenter.regione.emilia-romagna.it/noti-er-fatturazione-elettronica/specifiche-tecniche</w:t>
        </w:r>
      </w:hyperlink>
      <w:r>
        <w:t xml:space="preserve"> </w:t>
      </w:r>
      <w:r w:rsidRPr="00F42738">
        <w:t xml:space="preserve"> </w:t>
      </w:r>
    </w:p>
  </w:footnote>
  <w:footnote w:id="4">
    <w:p w14:paraId="097F0596" w14:textId="6C04EBC3" w:rsidR="00C46CC6" w:rsidRDefault="00C46CC6" w:rsidP="00C46CC6">
      <w:pPr>
        <w:suppressAutoHyphens/>
        <w:adjustRightInd/>
        <w:spacing w:before="120" w:line="276" w:lineRule="auto"/>
      </w:pPr>
      <w:r>
        <w:rPr>
          <w:rStyle w:val="Rimandonotaapidipagina"/>
        </w:rPr>
        <w:footnoteRef/>
      </w:r>
      <w:r>
        <w:t xml:space="preserve"> Eventuali modifiche relative all’Ente e ai Referenti individuati dovranno essere comunicate dal Legale Rappresentante tramite il modulo di variazione Allegato 2 mentre, eventuali modifiche </w:t>
      </w:r>
      <w:r w:rsidRPr="0081243C">
        <w:t>relative a</w:t>
      </w:r>
      <w:r>
        <w:t>i dati de</w:t>
      </w:r>
      <w:r w:rsidR="00846C06">
        <w:t>g</w:t>
      </w:r>
      <w:r w:rsidRPr="0081243C">
        <w:t xml:space="preserve">li uffici </w:t>
      </w:r>
      <w:r w:rsidRPr="0081243C">
        <w:rPr>
          <w:rFonts w:eastAsia="DejaVu Sans"/>
          <w:kern w:val="1"/>
          <w:lang w:eastAsia="hi-IN" w:bidi="hi-IN"/>
        </w:rPr>
        <w:t>potranno invece essere comunicate anche dal Referente Tecnico o di Processo utilizzando il modulo di variazione Allegato 3</w:t>
      </w:r>
      <w:r>
        <w:rPr>
          <w:rFonts w:eastAsia="DejaVu Sans"/>
          <w:kern w:val="1"/>
          <w:lang w:eastAsia="hi-IN" w:bidi="hi-IN"/>
        </w:rPr>
        <w:t>.</w:t>
      </w:r>
      <w:r w:rsidRPr="0081243C">
        <w:rPr>
          <w:rFonts w:eastAsia="DejaVu Sans"/>
          <w:kern w:val="1"/>
          <w:lang w:eastAsia="hi-IN" w:bidi="hi-IN"/>
        </w:rPr>
        <w:t xml:space="preserve"> Entrambi i moduli sono </w:t>
      </w:r>
      <w:r w:rsidRPr="0081243C">
        <w:rPr>
          <w:lang w:eastAsia="ar-SA"/>
        </w:rPr>
        <w:t>scaricabili dal sito</w:t>
      </w:r>
      <w:r w:rsidR="00F62CBF">
        <w:rPr>
          <w:lang w:eastAsia="ar-SA"/>
        </w:rPr>
        <w:t xml:space="preserve"> </w:t>
      </w:r>
      <w:bookmarkStart w:id="2" w:name="_Hlk83717343"/>
      <w:bookmarkStart w:id="3" w:name="_Hlk83717344"/>
      <w:r w:rsidR="0079309D">
        <w:fldChar w:fldCharType="begin"/>
      </w:r>
      <w:r w:rsidR="0079309D">
        <w:instrText xml:space="preserve"> HYPERLINK "https://intercenter.regione.emilia-romagna.it/noti-er-ordini-ddt-fatture/registrati-a-noti-er" </w:instrText>
      </w:r>
      <w:r w:rsidR="0079309D">
        <w:fldChar w:fldCharType="separate"/>
      </w:r>
      <w:r w:rsidR="00F62CBF" w:rsidRPr="00E3295E">
        <w:rPr>
          <w:rStyle w:val="Collegamentoipertestuale"/>
          <w:lang w:eastAsia="ar-SA"/>
        </w:rPr>
        <w:t>https://intercenter.regione.emilia-romagna.it/noti-er-ordini-ddt-fatture/registrati-a-noti-er</w:t>
      </w:r>
      <w:r w:rsidR="0079309D">
        <w:rPr>
          <w:rStyle w:val="Collegamentoipertestuale"/>
          <w:lang w:eastAsia="ar-SA"/>
        </w:rPr>
        <w:fldChar w:fldCharType="end"/>
      </w:r>
      <w:r w:rsidR="00F62CBF">
        <w:rPr>
          <w:lang w:eastAsia="ar-SA"/>
        </w:rPr>
        <w:t xml:space="preserve"> </w:t>
      </w:r>
      <w:r w:rsidRPr="0081243C">
        <w:rPr>
          <w:rFonts w:eastAsia="DejaVu Sans"/>
          <w:kern w:val="1"/>
          <w:lang w:eastAsia="hi-IN" w:bidi="hi-IN"/>
        </w:rPr>
        <w:t xml:space="preserve">. </w:t>
      </w:r>
      <w:bookmarkEnd w:id="2"/>
      <w:bookmarkEnd w:id="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98C8" w14:textId="6FF3BAFD" w:rsidR="005B3A89" w:rsidRDefault="00023270">
    <w:pPr>
      <w:pStyle w:val="Intestazione"/>
    </w:pPr>
    <w:r>
      <w:pict w14:anchorId="5A9A6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25pt;height:40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B624F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0000000E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292A91"/>
    <w:multiLevelType w:val="multilevel"/>
    <w:tmpl w:val="8C48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88A4BBD"/>
    <w:multiLevelType w:val="hybridMultilevel"/>
    <w:tmpl w:val="C2469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B7B6D"/>
    <w:multiLevelType w:val="multilevel"/>
    <w:tmpl w:val="85629008"/>
    <w:name w:val="WW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143C6FCE"/>
    <w:multiLevelType w:val="multilevel"/>
    <w:tmpl w:val="A12226C8"/>
    <w:name w:val="WWNum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18CD1C7C"/>
    <w:multiLevelType w:val="hybridMultilevel"/>
    <w:tmpl w:val="0A0C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F692C"/>
    <w:multiLevelType w:val="hybridMultilevel"/>
    <w:tmpl w:val="3078E6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6EF6186"/>
    <w:multiLevelType w:val="hybridMultilevel"/>
    <w:tmpl w:val="12E65BF0"/>
    <w:lvl w:ilvl="0" w:tplc="4BF8F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732D8C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23522"/>
    <w:multiLevelType w:val="multilevel"/>
    <w:tmpl w:val="2B84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2B5357E5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2BA0486B"/>
    <w:multiLevelType w:val="hybridMultilevel"/>
    <w:tmpl w:val="DCAE91E0"/>
    <w:lvl w:ilvl="0" w:tplc="0C00E226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6A03AB"/>
    <w:multiLevelType w:val="multilevel"/>
    <w:tmpl w:val="E94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F883F11"/>
    <w:multiLevelType w:val="multilevel"/>
    <w:tmpl w:val="9454F340"/>
    <w:name w:val="WWNum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31942C3F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34D92080"/>
    <w:multiLevelType w:val="hybridMultilevel"/>
    <w:tmpl w:val="02223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C342A"/>
    <w:multiLevelType w:val="multilevel"/>
    <w:tmpl w:val="0000000B"/>
    <w:name w:val="WW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D2F6320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4AFE33A4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DB01E2E"/>
    <w:multiLevelType w:val="hybridMultilevel"/>
    <w:tmpl w:val="E5D602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C372C"/>
    <w:multiLevelType w:val="multilevel"/>
    <w:tmpl w:val="246CC316"/>
    <w:name w:val="WWNum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C7E61FF"/>
    <w:multiLevelType w:val="multilevel"/>
    <w:tmpl w:val="535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0F54249"/>
    <w:multiLevelType w:val="multilevel"/>
    <w:tmpl w:val="1512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15510F7"/>
    <w:multiLevelType w:val="multilevel"/>
    <w:tmpl w:val="F4C2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756C03C2"/>
    <w:multiLevelType w:val="multilevel"/>
    <w:tmpl w:val="C9DED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6D80328"/>
    <w:multiLevelType w:val="multilevel"/>
    <w:tmpl w:val="1AE4E13A"/>
    <w:name w:val="WWNum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A347AEE"/>
    <w:multiLevelType w:val="multilevel"/>
    <w:tmpl w:val="6AB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DAF053C"/>
    <w:multiLevelType w:val="multilevel"/>
    <w:tmpl w:val="99C2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4614207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5120079">
    <w:abstractNumId w:val="0"/>
  </w:num>
  <w:num w:numId="3" w16cid:durableId="903878209">
    <w:abstractNumId w:val="13"/>
  </w:num>
  <w:num w:numId="4" w16cid:durableId="427893265">
    <w:abstractNumId w:val="18"/>
  </w:num>
  <w:num w:numId="5" w16cid:durableId="1679389204">
    <w:abstractNumId w:val="29"/>
  </w:num>
  <w:num w:numId="6" w16cid:durableId="1138230846">
    <w:abstractNumId w:val="17"/>
  </w:num>
  <w:num w:numId="7" w16cid:durableId="1098989054">
    <w:abstractNumId w:val="1"/>
  </w:num>
  <w:num w:numId="8" w16cid:durableId="575821587">
    <w:abstractNumId w:val="2"/>
  </w:num>
  <w:num w:numId="9" w16cid:durableId="1724060606">
    <w:abstractNumId w:val="3"/>
  </w:num>
  <w:num w:numId="10" w16cid:durableId="1497652073">
    <w:abstractNumId w:val="4"/>
  </w:num>
  <w:num w:numId="11" w16cid:durableId="1048450976">
    <w:abstractNumId w:val="5"/>
  </w:num>
  <w:num w:numId="12" w16cid:durableId="2077898666">
    <w:abstractNumId w:val="6"/>
  </w:num>
  <w:num w:numId="13" w16cid:durableId="1269507628">
    <w:abstractNumId w:val="7"/>
  </w:num>
  <w:num w:numId="14" w16cid:durableId="349994345">
    <w:abstractNumId w:val="8"/>
  </w:num>
  <w:num w:numId="15" w16cid:durableId="188689272">
    <w:abstractNumId w:val="9"/>
  </w:num>
  <w:num w:numId="16" w16cid:durableId="1327710758">
    <w:abstractNumId w:val="10"/>
  </w:num>
  <w:num w:numId="17" w16cid:durableId="1036858623">
    <w:abstractNumId w:val="11"/>
  </w:num>
  <w:num w:numId="18" w16cid:durableId="2060199524">
    <w:abstractNumId w:val="30"/>
  </w:num>
  <w:num w:numId="19" w16cid:durableId="1946839513">
    <w:abstractNumId w:val="15"/>
  </w:num>
  <w:num w:numId="20" w16cid:durableId="17242912">
    <w:abstractNumId w:val="14"/>
  </w:num>
  <w:num w:numId="21" w16cid:durableId="1042091926">
    <w:abstractNumId w:val="35"/>
  </w:num>
  <w:num w:numId="22" w16cid:durableId="254553473">
    <w:abstractNumId w:val="23"/>
  </w:num>
  <w:num w:numId="23" w16cid:durableId="1006442671">
    <w:abstractNumId w:val="16"/>
  </w:num>
  <w:num w:numId="24" w16cid:durableId="582757880">
    <w:abstractNumId w:val="22"/>
  </w:num>
  <w:num w:numId="25" w16cid:durableId="1963803072">
    <w:abstractNumId w:val="21"/>
  </w:num>
  <w:num w:numId="26" w16cid:durableId="1511986289">
    <w:abstractNumId w:val="31"/>
  </w:num>
  <w:num w:numId="27" w16cid:durableId="189875844">
    <w:abstractNumId w:val="12"/>
  </w:num>
  <w:num w:numId="28" w16cid:durableId="1582835673">
    <w:abstractNumId w:val="34"/>
  </w:num>
  <w:num w:numId="29" w16cid:durableId="626592421">
    <w:abstractNumId w:val="24"/>
  </w:num>
  <w:num w:numId="30" w16cid:durableId="1708752480">
    <w:abstractNumId w:val="36"/>
  </w:num>
  <w:num w:numId="31" w16cid:durableId="1660307962">
    <w:abstractNumId w:val="20"/>
  </w:num>
  <w:num w:numId="32" w16cid:durableId="165479520">
    <w:abstractNumId w:val="19"/>
  </w:num>
  <w:num w:numId="33" w16cid:durableId="569582468">
    <w:abstractNumId w:val="28"/>
  </w:num>
  <w:num w:numId="34" w16cid:durableId="971136512">
    <w:abstractNumId w:val="37"/>
  </w:num>
  <w:num w:numId="35" w16cid:durableId="72628780">
    <w:abstractNumId w:val="32"/>
  </w:num>
  <w:num w:numId="36" w16cid:durableId="1044601088">
    <w:abstractNumId w:val="27"/>
  </w:num>
  <w:num w:numId="37" w16cid:durableId="814563726">
    <w:abstractNumId w:val="33"/>
  </w:num>
  <w:num w:numId="38" w16cid:durableId="29622723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1C56"/>
    <w:rsid w:val="00000988"/>
    <w:rsid w:val="000105EF"/>
    <w:rsid w:val="000160CC"/>
    <w:rsid w:val="00023270"/>
    <w:rsid w:val="00024051"/>
    <w:rsid w:val="00045398"/>
    <w:rsid w:val="0005110B"/>
    <w:rsid w:val="00056F2D"/>
    <w:rsid w:val="00082B40"/>
    <w:rsid w:val="000832E9"/>
    <w:rsid w:val="0009031E"/>
    <w:rsid w:val="00093F84"/>
    <w:rsid w:val="000B153E"/>
    <w:rsid w:val="000B307B"/>
    <w:rsid w:val="000C667D"/>
    <w:rsid w:val="000D4AD3"/>
    <w:rsid w:val="000D4FFD"/>
    <w:rsid w:val="001072C5"/>
    <w:rsid w:val="00116692"/>
    <w:rsid w:val="00134520"/>
    <w:rsid w:val="00151009"/>
    <w:rsid w:val="00156AD7"/>
    <w:rsid w:val="001757D1"/>
    <w:rsid w:val="00175913"/>
    <w:rsid w:val="00180E20"/>
    <w:rsid w:val="001B45C0"/>
    <w:rsid w:val="001E4F91"/>
    <w:rsid w:val="002005F6"/>
    <w:rsid w:val="002041ED"/>
    <w:rsid w:val="00210761"/>
    <w:rsid w:val="00214268"/>
    <w:rsid w:val="002162F5"/>
    <w:rsid w:val="00217000"/>
    <w:rsid w:val="002254B9"/>
    <w:rsid w:val="00232C2B"/>
    <w:rsid w:val="00240FDE"/>
    <w:rsid w:val="00243917"/>
    <w:rsid w:val="00243CB6"/>
    <w:rsid w:val="00255164"/>
    <w:rsid w:val="00255890"/>
    <w:rsid w:val="00257CE0"/>
    <w:rsid w:val="00276152"/>
    <w:rsid w:val="002A02B4"/>
    <w:rsid w:val="002A7AA0"/>
    <w:rsid w:val="002B5198"/>
    <w:rsid w:val="002C6079"/>
    <w:rsid w:val="002D4BBA"/>
    <w:rsid w:val="002E09AB"/>
    <w:rsid w:val="00326D56"/>
    <w:rsid w:val="00327CC0"/>
    <w:rsid w:val="00331A2C"/>
    <w:rsid w:val="0034060E"/>
    <w:rsid w:val="0034745E"/>
    <w:rsid w:val="003817E5"/>
    <w:rsid w:val="00392F5D"/>
    <w:rsid w:val="003A3B10"/>
    <w:rsid w:val="003A5BB8"/>
    <w:rsid w:val="003E1455"/>
    <w:rsid w:val="003E19B3"/>
    <w:rsid w:val="003E3681"/>
    <w:rsid w:val="003E7310"/>
    <w:rsid w:val="003F0047"/>
    <w:rsid w:val="00411745"/>
    <w:rsid w:val="004250A4"/>
    <w:rsid w:val="00434DF3"/>
    <w:rsid w:val="00465A52"/>
    <w:rsid w:val="00467568"/>
    <w:rsid w:val="004802FB"/>
    <w:rsid w:val="0048168E"/>
    <w:rsid w:val="00485D78"/>
    <w:rsid w:val="004866D2"/>
    <w:rsid w:val="00491EA1"/>
    <w:rsid w:val="004A056B"/>
    <w:rsid w:val="004A1736"/>
    <w:rsid w:val="004A2C47"/>
    <w:rsid w:val="004B1550"/>
    <w:rsid w:val="004B5BCA"/>
    <w:rsid w:val="004C07BB"/>
    <w:rsid w:val="004C6E01"/>
    <w:rsid w:val="004D00FA"/>
    <w:rsid w:val="004D57FE"/>
    <w:rsid w:val="004E168B"/>
    <w:rsid w:val="00512C6B"/>
    <w:rsid w:val="00533348"/>
    <w:rsid w:val="00537AC6"/>
    <w:rsid w:val="00540AE7"/>
    <w:rsid w:val="00547E90"/>
    <w:rsid w:val="00551AC0"/>
    <w:rsid w:val="00565A32"/>
    <w:rsid w:val="00590F24"/>
    <w:rsid w:val="005A0301"/>
    <w:rsid w:val="005B3A89"/>
    <w:rsid w:val="005B72EC"/>
    <w:rsid w:val="005C0B04"/>
    <w:rsid w:val="005C3ADD"/>
    <w:rsid w:val="006006D0"/>
    <w:rsid w:val="00612237"/>
    <w:rsid w:val="00627709"/>
    <w:rsid w:val="00633C73"/>
    <w:rsid w:val="00646F2C"/>
    <w:rsid w:val="0064720E"/>
    <w:rsid w:val="006472AE"/>
    <w:rsid w:val="00660C23"/>
    <w:rsid w:val="00680B4E"/>
    <w:rsid w:val="0068469C"/>
    <w:rsid w:val="0068534D"/>
    <w:rsid w:val="006A058A"/>
    <w:rsid w:val="006A205A"/>
    <w:rsid w:val="006A4BBD"/>
    <w:rsid w:val="006B7C14"/>
    <w:rsid w:val="006C2DD1"/>
    <w:rsid w:val="006C38E7"/>
    <w:rsid w:val="006C5040"/>
    <w:rsid w:val="006C69CE"/>
    <w:rsid w:val="006D6B8E"/>
    <w:rsid w:val="006D733F"/>
    <w:rsid w:val="006F2F8A"/>
    <w:rsid w:val="006F4B64"/>
    <w:rsid w:val="0072752C"/>
    <w:rsid w:val="00727BC6"/>
    <w:rsid w:val="00731CC3"/>
    <w:rsid w:val="007354ED"/>
    <w:rsid w:val="007401D5"/>
    <w:rsid w:val="00743201"/>
    <w:rsid w:val="0076404C"/>
    <w:rsid w:val="007652FF"/>
    <w:rsid w:val="00771885"/>
    <w:rsid w:val="007732CD"/>
    <w:rsid w:val="00781519"/>
    <w:rsid w:val="0078644D"/>
    <w:rsid w:val="0079309D"/>
    <w:rsid w:val="007964B6"/>
    <w:rsid w:val="00797E14"/>
    <w:rsid w:val="007A26BB"/>
    <w:rsid w:val="007D2935"/>
    <w:rsid w:val="007E7B7B"/>
    <w:rsid w:val="00801A15"/>
    <w:rsid w:val="00801F1F"/>
    <w:rsid w:val="008032B3"/>
    <w:rsid w:val="0080777E"/>
    <w:rsid w:val="00811C56"/>
    <w:rsid w:val="00837DD9"/>
    <w:rsid w:val="008434DB"/>
    <w:rsid w:val="00846C06"/>
    <w:rsid w:val="00846E01"/>
    <w:rsid w:val="00877BC0"/>
    <w:rsid w:val="00877ECE"/>
    <w:rsid w:val="00883864"/>
    <w:rsid w:val="008A057C"/>
    <w:rsid w:val="008B015A"/>
    <w:rsid w:val="008B1AD7"/>
    <w:rsid w:val="008B5418"/>
    <w:rsid w:val="008C0A7A"/>
    <w:rsid w:val="008C5384"/>
    <w:rsid w:val="00904AD2"/>
    <w:rsid w:val="009061AD"/>
    <w:rsid w:val="00916FC4"/>
    <w:rsid w:val="00924C2B"/>
    <w:rsid w:val="00930CB6"/>
    <w:rsid w:val="00942D16"/>
    <w:rsid w:val="00955D78"/>
    <w:rsid w:val="009616B1"/>
    <w:rsid w:val="00967900"/>
    <w:rsid w:val="00971DF8"/>
    <w:rsid w:val="00973372"/>
    <w:rsid w:val="0097385E"/>
    <w:rsid w:val="00973DFE"/>
    <w:rsid w:val="00985131"/>
    <w:rsid w:val="009B4E2D"/>
    <w:rsid w:val="009C5467"/>
    <w:rsid w:val="009F05FF"/>
    <w:rsid w:val="009F0D1C"/>
    <w:rsid w:val="00A060C5"/>
    <w:rsid w:val="00A15341"/>
    <w:rsid w:val="00A35CC3"/>
    <w:rsid w:val="00A37CCB"/>
    <w:rsid w:val="00A44D3F"/>
    <w:rsid w:val="00A50B0E"/>
    <w:rsid w:val="00A7498C"/>
    <w:rsid w:val="00A821CC"/>
    <w:rsid w:val="00A85BFE"/>
    <w:rsid w:val="00AD5B48"/>
    <w:rsid w:val="00AD75EA"/>
    <w:rsid w:val="00AE448B"/>
    <w:rsid w:val="00AF77F3"/>
    <w:rsid w:val="00AF798C"/>
    <w:rsid w:val="00B06850"/>
    <w:rsid w:val="00B105C6"/>
    <w:rsid w:val="00B11710"/>
    <w:rsid w:val="00B12773"/>
    <w:rsid w:val="00B25BA8"/>
    <w:rsid w:val="00B31345"/>
    <w:rsid w:val="00B35A6E"/>
    <w:rsid w:val="00B46348"/>
    <w:rsid w:val="00B47FC6"/>
    <w:rsid w:val="00B511FA"/>
    <w:rsid w:val="00B60CB8"/>
    <w:rsid w:val="00B60F6E"/>
    <w:rsid w:val="00B64FC4"/>
    <w:rsid w:val="00B75EE5"/>
    <w:rsid w:val="00B813B1"/>
    <w:rsid w:val="00BA1B5B"/>
    <w:rsid w:val="00BA1B70"/>
    <w:rsid w:val="00BA720E"/>
    <w:rsid w:val="00BB0E8E"/>
    <w:rsid w:val="00BD34D6"/>
    <w:rsid w:val="00BD6742"/>
    <w:rsid w:val="00BE18A1"/>
    <w:rsid w:val="00BE65EB"/>
    <w:rsid w:val="00C01EAC"/>
    <w:rsid w:val="00C0400B"/>
    <w:rsid w:val="00C20011"/>
    <w:rsid w:val="00C3246A"/>
    <w:rsid w:val="00C41396"/>
    <w:rsid w:val="00C42A2F"/>
    <w:rsid w:val="00C46CC6"/>
    <w:rsid w:val="00C55963"/>
    <w:rsid w:val="00C60F3C"/>
    <w:rsid w:val="00C7602D"/>
    <w:rsid w:val="00C83886"/>
    <w:rsid w:val="00C869AC"/>
    <w:rsid w:val="00C92377"/>
    <w:rsid w:val="00CA0389"/>
    <w:rsid w:val="00CA2F54"/>
    <w:rsid w:val="00CC0CA9"/>
    <w:rsid w:val="00CD54D4"/>
    <w:rsid w:val="00CE7641"/>
    <w:rsid w:val="00D024B9"/>
    <w:rsid w:val="00D02667"/>
    <w:rsid w:val="00D10206"/>
    <w:rsid w:val="00D16097"/>
    <w:rsid w:val="00D17C01"/>
    <w:rsid w:val="00D3556D"/>
    <w:rsid w:val="00D378E0"/>
    <w:rsid w:val="00D47CD1"/>
    <w:rsid w:val="00D515F0"/>
    <w:rsid w:val="00D52083"/>
    <w:rsid w:val="00D55797"/>
    <w:rsid w:val="00D56AF9"/>
    <w:rsid w:val="00D75E78"/>
    <w:rsid w:val="00D817E7"/>
    <w:rsid w:val="00D81DD7"/>
    <w:rsid w:val="00D91D6B"/>
    <w:rsid w:val="00DB1CCB"/>
    <w:rsid w:val="00DB3CF6"/>
    <w:rsid w:val="00DC0BBA"/>
    <w:rsid w:val="00DE06DF"/>
    <w:rsid w:val="00DE3FB0"/>
    <w:rsid w:val="00E06178"/>
    <w:rsid w:val="00E169F4"/>
    <w:rsid w:val="00E604D7"/>
    <w:rsid w:val="00E61045"/>
    <w:rsid w:val="00E73453"/>
    <w:rsid w:val="00EC64EC"/>
    <w:rsid w:val="00ED7CB7"/>
    <w:rsid w:val="00EE0626"/>
    <w:rsid w:val="00EE4D34"/>
    <w:rsid w:val="00EE6693"/>
    <w:rsid w:val="00EF61E3"/>
    <w:rsid w:val="00F14AC7"/>
    <w:rsid w:val="00F159AA"/>
    <w:rsid w:val="00F24106"/>
    <w:rsid w:val="00F42738"/>
    <w:rsid w:val="00F62BF4"/>
    <w:rsid w:val="00F62CBF"/>
    <w:rsid w:val="00F6472D"/>
    <w:rsid w:val="00F64A37"/>
    <w:rsid w:val="00F65D2C"/>
    <w:rsid w:val="00F81AA3"/>
    <w:rsid w:val="00F84D82"/>
    <w:rsid w:val="00F977DD"/>
    <w:rsid w:val="00FA3448"/>
    <w:rsid w:val="00FA7B06"/>
    <w:rsid w:val="00FD1654"/>
    <w:rsid w:val="00FD7453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76A628"/>
  <w15:chartTrackingRefBased/>
  <w15:docId w15:val="{AD039777-982F-41B6-9BAF-2CBC4918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11C56"/>
    <w:pPr>
      <w:widowControl w:val="0"/>
      <w:adjustRightInd w:val="0"/>
      <w:spacing w:line="360" w:lineRule="atLeast"/>
      <w:jc w:val="both"/>
    </w:pPr>
  </w:style>
  <w:style w:type="paragraph" w:styleId="Titolo1">
    <w:name w:val="heading 1"/>
    <w:basedOn w:val="Normale"/>
    <w:next w:val="Corpotesto"/>
    <w:qFormat/>
    <w:rsid w:val="00837DD9"/>
    <w:pPr>
      <w:keepNext/>
      <w:widowControl/>
      <w:numPr>
        <w:numId w:val="2"/>
      </w:numPr>
      <w:suppressAutoHyphens/>
      <w:adjustRightInd/>
      <w:spacing w:line="540" w:lineRule="atLeast"/>
      <w:jc w:val="left"/>
      <w:outlineLvl w:val="0"/>
    </w:pPr>
    <w:rPr>
      <w:kern w:val="1"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652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652F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left="3969"/>
      <w:jc w:val="center"/>
    </w:pPr>
    <w:rPr>
      <w:rFonts w:ascii="Courier New" w:hAnsi="Courier New"/>
      <w:b/>
      <w:color w:val="000000"/>
      <w:sz w:val="24"/>
    </w:rPr>
  </w:style>
  <w:style w:type="paragraph" w:customStyle="1" w:styleId="elencopuntatoprov">
    <w:name w:val="elenco puntato prov"/>
    <w:basedOn w:val="Normale"/>
    <w:autoRedefine/>
    <w:rsid w:val="0097385E"/>
    <w:pPr>
      <w:adjustRightInd/>
      <w:snapToGrid w:val="0"/>
      <w:spacing w:before="120" w:after="120" w:line="240" w:lineRule="auto"/>
      <w:jc w:val="right"/>
    </w:pPr>
    <w:rPr>
      <w:rFonts w:ascii="Courier New" w:hAnsi="Courier New" w:cs="Courier New"/>
      <w:b/>
      <w:sz w:val="24"/>
      <w:szCs w:val="24"/>
    </w:rPr>
  </w:style>
  <w:style w:type="paragraph" w:customStyle="1" w:styleId="paragrafoprov">
    <w:name w:val="paragrafo prov"/>
    <w:basedOn w:val="Normale"/>
    <w:rsid w:val="00811C56"/>
    <w:pPr>
      <w:tabs>
        <w:tab w:val="left" w:pos="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/>
      <w:snapToGrid w:val="0"/>
      <w:spacing w:before="120" w:after="120" w:line="240" w:lineRule="auto"/>
      <w:ind w:firstLine="851"/>
      <w:jc w:val="center"/>
    </w:pPr>
    <w:rPr>
      <w:rFonts w:ascii="Courier New" w:hAnsi="Courier New"/>
      <w:b/>
      <w:color w:val="000000"/>
      <w:sz w:val="24"/>
    </w:rPr>
  </w:style>
  <w:style w:type="paragraph" w:customStyle="1" w:styleId="Corpodeltesto21">
    <w:name w:val="Corpo del testo 21"/>
    <w:basedOn w:val="Normale"/>
    <w:rsid w:val="00D91D6B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paragraph" w:customStyle="1" w:styleId="paragrafo">
    <w:name w:val="paragrafo"/>
    <w:basedOn w:val="Normale"/>
    <w:rsid w:val="007D2935"/>
    <w:pPr>
      <w:adjustRightInd/>
      <w:spacing w:before="120" w:after="120" w:line="240" w:lineRule="auto"/>
      <w:ind w:firstLine="851"/>
    </w:pPr>
    <w:rPr>
      <w:rFonts w:ascii="Courier New" w:hAnsi="Courier New"/>
      <w:snapToGrid w:val="0"/>
      <w:sz w:val="24"/>
    </w:rPr>
  </w:style>
  <w:style w:type="paragraph" w:styleId="Corpotesto">
    <w:name w:val="Body Text"/>
    <w:basedOn w:val="Normale"/>
    <w:rsid w:val="00837DD9"/>
    <w:pPr>
      <w:widowControl/>
      <w:suppressAutoHyphens/>
      <w:adjustRightInd/>
      <w:spacing w:after="120" w:line="240" w:lineRule="auto"/>
      <w:jc w:val="left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Default">
    <w:name w:val="Default"/>
    <w:basedOn w:val="Normale"/>
    <w:rsid w:val="00837DD9"/>
    <w:pPr>
      <w:widowControl/>
      <w:suppressAutoHyphens/>
      <w:adjustRightInd/>
      <w:spacing w:line="240" w:lineRule="auto"/>
      <w:jc w:val="left"/>
    </w:pPr>
    <w:rPr>
      <w:kern w:val="1"/>
      <w:lang w:eastAsia="ar-SA"/>
    </w:rPr>
  </w:style>
  <w:style w:type="character" w:styleId="Collegamentoipertestuale">
    <w:name w:val="Hyperlink"/>
    <w:uiPriority w:val="99"/>
    <w:rsid w:val="00837DD9"/>
    <w:rPr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837DD9"/>
    <w:pPr>
      <w:widowControl/>
      <w:tabs>
        <w:tab w:val="right" w:leader="dot" w:pos="8630"/>
      </w:tabs>
      <w:suppressAutoHyphens/>
      <w:adjustRightInd/>
      <w:spacing w:line="360" w:lineRule="auto"/>
      <w:jc w:val="left"/>
    </w:pPr>
    <w:rPr>
      <w:kern w:val="1"/>
      <w:lang w:eastAsia="ar-SA"/>
    </w:rPr>
  </w:style>
  <w:style w:type="paragraph" w:styleId="Testofumetto">
    <w:name w:val="Balloon Text"/>
    <w:basedOn w:val="Normale"/>
    <w:semiHidden/>
    <w:rsid w:val="006D733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7401D5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F84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84D82"/>
  </w:style>
  <w:style w:type="paragraph" w:styleId="Pidipagina">
    <w:name w:val="footer"/>
    <w:basedOn w:val="Normale"/>
    <w:link w:val="PidipaginaCarattere"/>
    <w:uiPriority w:val="99"/>
    <w:rsid w:val="00F84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82"/>
  </w:style>
  <w:style w:type="character" w:customStyle="1" w:styleId="Titolo2Carattere">
    <w:name w:val="Titolo 2 Carattere"/>
    <w:link w:val="Titolo2"/>
    <w:semiHidden/>
    <w:rsid w:val="007652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semiHidden/>
    <w:rsid w:val="007652F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7652F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652FF"/>
  </w:style>
  <w:style w:type="paragraph" w:styleId="Testonotaapidipagina">
    <w:name w:val="footnote text"/>
    <w:basedOn w:val="Normale"/>
    <w:link w:val="TestonotaapidipaginaCarattere"/>
    <w:uiPriority w:val="99"/>
    <w:rsid w:val="009738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385E"/>
  </w:style>
  <w:style w:type="paragraph" w:styleId="Titolo">
    <w:name w:val="Title"/>
    <w:basedOn w:val="Normale"/>
    <w:next w:val="Normale"/>
    <w:link w:val="TitoloCarattere"/>
    <w:qFormat/>
    <w:rsid w:val="009738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97385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Rimandonotaapidipagina">
    <w:name w:val="footnote reference"/>
    <w:rsid w:val="0097385E"/>
    <w:rPr>
      <w:vertAlign w:val="superscript"/>
    </w:rPr>
  </w:style>
  <w:style w:type="character" w:styleId="Rimandocommento">
    <w:name w:val="annotation reference"/>
    <w:rsid w:val="00D17C0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7C01"/>
  </w:style>
  <w:style w:type="character" w:customStyle="1" w:styleId="TestocommentoCarattere">
    <w:name w:val="Testo commento Carattere"/>
    <w:link w:val="Testocommento"/>
    <w:rsid w:val="00D17C01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D17C01"/>
    <w:rPr>
      <w:b/>
      <w:bCs/>
    </w:rPr>
  </w:style>
  <w:style w:type="character" w:customStyle="1" w:styleId="SoggettocommentoCarattere">
    <w:name w:val="Soggetto commento Carattere"/>
    <w:link w:val="Soggettocommento"/>
    <w:rsid w:val="00D17C01"/>
    <w:rPr>
      <w:b/>
      <w:bCs/>
      <w:lang w:val="it-IT" w:eastAsia="it-IT"/>
    </w:rPr>
  </w:style>
  <w:style w:type="character" w:styleId="Menzionenonrisolta">
    <w:name w:val="Unresolved Mention"/>
    <w:uiPriority w:val="99"/>
    <w:semiHidden/>
    <w:unhideWhenUsed/>
    <w:rsid w:val="00551A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9288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1557">
                          <w:marLeft w:val="5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4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3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center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dicepa.gov.i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tercenter.regione.emilia-romagna.it/noti-er-ordini-ddt-fatture/registrati-a-noti-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center.regione.emilia-romagna.it/noti-er-fatturazione-elettronica/specifiche-tecni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598C6D6F48864FB880ECBE0C54B843" ma:contentTypeVersion="0" ma:contentTypeDescription="Creare un nuovo documento." ma:contentTypeScope="" ma:versionID="bad5deeaca7b4aa3215c2de2e8dc5f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B69E6-0244-45B2-B31F-D7CA745742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2F216-4E22-4D54-B9FB-9E77093A2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28773-DC94-4D5D-A729-6B96CF92B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Visti:</vt:lpstr>
      <vt:lpstr>Visti:</vt:lpstr>
    </vt:vector>
  </TitlesOfParts>
  <Company>Intercent-ER</Company>
  <LinksUpToDate>false</LinksUpToDate>
  <CharactersWithSpaces>5672</CharactersWithSpaces>
  <SharedDoc>false</SharedDoc>
  <HLinks>
    <vt:vector size="30" baseType="variant">
      <vt:variant>
        <vt:i4>7340049</vt:i4>
      </vt:variant>
      <vt:variant>
        <vt:i4>12</vt:i4>
      </vt:variant>
      <vt:variant>
        <vt:i4>0</vt:i4>
      </vt:variant>
      <vt:variant>
        <vt:i4>5</vt:i4>
      </vt:variant>
      <vt:variant>
        <vt:lpwstr>mailto:intercenter@postacert.regione.emilia-romagna.it</vt:lpwstr>
      </vt:variant>
      <vt:variant>
        <vt:lpwstr/>
      </vt:variant>
      <vt:variant>
        <vt:i4>3014699</vt:i4>
      </vt:variant>
      <vt:variant>
        <vt:i4>9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http://intercenter.regione.emilia-romagna.it/noti-er-fatturazione-elettronica/specifiche-tecniche</vt:lpwstr>
      </vt:variant>
      <vt:variant>
        <vt:lpwstr/>
      </vt:variant>
      <vt:variant>
        <vt:i4>3014699</vt:i4>
      </vt:variant>
      <vt:variant>
        <vt:i4>3</vt:i4>
      </vt:variant>
      <vt:variant>
        <vt:i4>0</vt:i4>
      </vt:variant>
      <vt:variant>
        <vt:i4>5</vt:i4>
      </vt:variant>
      <vt:variant>
        <vt:lpwstr>http://www.indicepa.gov.it/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http://intercenter.regione.emilia-romagna.it/noti-er-fatturazione-elettronica/noti-er-informazioni-generali/come-aderire-sintesi/come-aderire-pa/noti-er-come-aderire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Visti:</dc:title>
  <dc:subject>Regolamento NOTIER</dc:subject>
  <dc:creator>Albonico Gianluca</dc:creator>
  <cp:keywords/>
  <cp:lastModifiedBy>Moscatelli Luca</cp:lastModifiedBy>
  <cp:revision>38</cp:revision>
  <cp:lastPrinted>2015-03-20T11:52:00Z</cp:lastPrinted>
  <dcterms:created xsi:type="dcterms:W3CDTF">2018-01-30T14:26:00Z</dcterms:created>
  <dcterms:modified xsi:type="dcterms:W3CDTF">2022-04-07T09:28:00Z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0x010100CD598C6D6F48864FB880ECBE0C54B843</vt:lpwstr>
  </property>
</Properties>
</file>