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E06F" w14:textId="2A58422A" w:rsidR="0097385E" w:rsidRDefault="0097385E" w:rsidP="0097385E">
      <w:pPr>
        <w:pStyle w:val="Titolo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Allegato </w:t>
      </w:r>
      <w:r w:rsidR="006B20AC">
        <w:rPr>
          <w:rFonts w:cs="Courier New"/>
          <w:szCs w:val="24"/>
        </w:rPr>
        <w:t>2</w:t>
      </w:r>
    </w:p>
    <w:p w14:paraId="1B87B401" w14:textId="77777777" w:rsidR="00333933" w:rsidRDefault="00333933" w:rsidP="0097385E">
      <w:pPr>
        <w:spacing w:before="240" w:after="60"/>
        <w:jc w:val="center"/>
        <w:outlineLvl w:val="0"/>
        <w:rPr>
          <w:b/>
          <w:bCs/>
          <w:kern w:val="28"/>
          <w:sz w:val="28"/>
          <w:szCs w:val="32"/>
          <w:lang w:eastAsia="ar-SA"/>
        </w:rPr>
      </w:pPr>
    </w:p>
    <w:p w14:paraId="40114E40" w14:textId="77777777" w:rsidR="0097385E" w:rsidRPr="0097385E" w:rsidRDefault="00333933" w:rsidP="0097385E">
      <w:pPr>
        <w:spacing w:before="240" w:after="60"/>
        <w:jc w:val="center"/>
        <w:outlineLvl w:val="0"/>
        <w:rPr>
          <w:b/>
          <w:bCs/>
          <w:kern w:val="28"/>
          <w:sz w:val="28"/>
          <w:szCs w:val="32"/>
          <w:lang w:eastAsia="ar-SA"/>
        </w:rPr>
      </w:pPr>
      <w:r w:rsidRPr="00333933">
        <w:rPr>
          <w:b/>
          <w:bCs/>
          <w:kern w:val="28"/>
          <w:sz w:val="28"/>
          <w:szCs w:val="32"/>
          <w:lang w:eastAsia="ar-SA"/>
        </w:rPr>
        <w:t xml:space="preserve">Modulo di variazione dati Ente e </w:t>
      </w:r>
      <w:r>
        <w:rPr>
          <w:b/>
          <w:bCs/>
          <w:kern w:val="28"/>
          <w:sz w:val="28"/>
          <w:szCs w:val="32"/>
          <w:lang w:eastAsia="ar-SA"/>
        </w:rPr>
        <w:t xml:space="preserve">relativi </w:t>
      </w:r>
      <w:r w:rsidRPr="00333933">
        <w:rPr>
          <w:b/>
          <w:bCs/>
          <w:kern w:val="28"/>
          <w:sz w:val="28"/>
          <w:szCs w:val="32"/>
          <w:lang w:eastAsia="ar-SA"/>
        </w:rPr>
        <w:t xml:space="preserve">Referenti </w:t>
      </w:r>
      <w:r>
        <w:rPr>
          <w:b/>
          <w:bCs/>
          <w:kern w:val="28"/>
          <w:sz w:val="28"/>
          <w:szCs w:val="32"/>
          <w:lang w:eastAsia="ar-SA"/>
        </w:rPr>
        <w:t xml:space="preserve">per </w:t>
      </w:r>
      <w:r w:rsidR="0097385E" w:rsidRPr="0097385E">
        <w:rPr>
          <w:b/>
          <w:bCs/>
          <w:kern w:val="28"/>
          <w:sz w:val="28"/>
          <w:szCs w:val="32"/>
          <w:lang w:eastAsia="ar-SA"/>
        </w:rPr>
        <w:t>i servizi del</w:t>
      </w:r>
    </w:p>
    <w:p w14:paraId="72F3B674" w14:textId="77777777" w:rsidR="0097385E" w:rsidRPr="0097385E" w:rsidRDefault="0097385E" w:rsidP="0097385E">
      <w:pPr>
        <w:suppressAutoHyphens/>
        <w:adjustRightInd/>
        <w:spacing w:after="60" w:line="320" w:lineRule="exact"/>
        <w:jc w:val="center"/>
        <w:outlineLvl w:val="0"/>
        <w:rPr>
          <w:b/>
          <w:bCs/>
          <w:kern w:val="28"/>
          <w:sz w:val="28"/>
          <w:szCs w:val="32"/>
          <w:lang w:eastAsia="ar-SA"/>
        </w:rPr>
      </w:pPr>
      <w:r w:rsidRPr="0097385E">
        <w:rPr>
          <w:b/>
          <w:bCs/>
          <w:kern w:val="28"/>
          <w:sz w:val="28"/>
          <w:szCs w:val="32"/>
          <w:lang w:eastAsia="ar-SA"/>
        </w:rPr>
        <w:t xml:space="preserve">Nodo Telematico di Interscambio Regione Emilia-Romagna </w:t>
      </w:r>
      <w:r w:rsidR="00CE13B4">
        <w:rPr>
          <w:b/>
          <w:bCs/>
          <w:kern w:val="28"/>
          <w:sz w:val="28"/>
          <w:szCs w:val="32"/>
          <w:lang w:eastAsia="ar-SA"/>
        </w:rPr>
        <w:br/>
      </w:r>
      <w:r w:rsidRPr="0097385E">
        <w:rPr>
          <w:b/>
          <w:bCs/>
          <w:kern w:val="28"/>
          <w:sz w:val="28"/>
          <w:szCs w:val="32"/>
          <w:lang w:eastAsia="ar-SA"/>
        </w:rPr>
        <w:t>(</w:t>
      </w:r>
      <w:proofErr w:type="spellStart"/>
      <w:r w:rsidRPr="0097385E">
        <w:rPr>
          <w:b/>
          <w:bCs/>
          <w:kern w:val="28"/>
          <w:sz w:val="28"/>
          <w:szCs w:val="32"/>
          <w:lang w:eastAsia="ar-SA"/>
        </w:rPr>
        <w:t>NoTI</w:t>
      </w:r>
      <w:proofErr w:type="spellEnd"/>
      <w:r w:rsidRPr="0097385E">
        <w:rPr>
          <w:b/>
          <w:bCs/>
          <w:kern w:val="28"/>
          <w:sz w:val="28"/>
          <w:szCs w:val="32"/>
          <w:lang w:eastAsia="ar-SA"/>
        </w:rPr>
        <w:t>-ER)</w:t>
      </w:r>
    </w:p>
    <w:p w14:paraId="0AAB6BBE" w14:textId="77777777" w:rsidR="0097385E" w:rsidRPr="0097385E" w:rsidRDefault="0097385E" w:rsidP="0097385E">
      <w:pPr>
        <w:suppressAutoHyphens/>
        <w:adjustRightInd/>
        <w:spacing w:after="60" w:line="320" w:lineRule="exact"/>
        <w:jc w:val="center"/>
        <w:outlineLvl w:val="0"/>
        <w:rPr>
          <w:b/>
          <w:bCs/>
          <w:kern w:val="28"/>
          <w:sz w:val="28"/>
          <w:szCs w:val="32"/>
          <w:lang w:eastAsia="ar-SA"/>
        </w:rPr>
      </w:pPr>
      <w:r w:rsidRPr="0097385E">
        <w:rPr>
          <w:b/>
          <w:bCs/>
          <w:kern w:val="28"/>
          <w:sz w:val="28"/>
          <w:szCs w:val="32"/>
          <w:lang w:eastAsia="ar-SA"/>
        </w:rPr>
        <w:t>ai sensi della DGR 287/2015</w:t>
      </w:r>
    </w:p>
    <w:p w14:paraId="6D510534" w14:textId="77777777" w:rsidR="0097385E" w:rsidRPr="0097385E" w:rsidRDefault="0097385E" w:rsidP="0097385E">
      <w:pPr>
        <w:suppressAutoHyphens/>
        <w:adjustRightInd/>
        <w:spacing w:after="60" w:line="320" w:lineRule="exact"/>
        <w:jc w:val="center"/>
        <w:outlineLvl w:val="0"/>
        <w:rPr>
          <w:b/>
          <w:bCs/>
          <w:kern w:val="28"/>
          <w:sz w:val="28"/>
          <w:szCs w:val="32"/>
          <w:lang w:eastAsia="ar-SA"/>
        </w:rPr>
      </w:pPr>
    </w:p>
    <w:p w14:paraId="655955B5" w14:textId="77777777" w:rsidR="0097385E" w:rsidRPr="0097385E" w:rsidRDefault="0097385E" w:rsidP="006B20AC">
      <w:pPr>
        <w:suppressAutoHyphens/>
        <w:adjustRightInd/>
        <w:spacing w:before="120" w:line="276" w:lineRule="auto"/>
        <w:rPr>
          <w:sz w:val="22"/>
          <w:lang w:eastAsia="ar-SA"/>
        </w:rPr>
      </w:pPr>
    </w:p>
    <w:p w14:paraId="2F39E3CF" w14:textId="77777777" w:rsidR="00CE13B4" w:rsidRPr="0097385E" w:rsidRDefault="00CE13B4" w:rsidP="006B20AC">
      <w:pPr>
        <w:suppressAutoHyphens/>
        <w:adjustRightInd/>
        <w:spacing w:before="120" w:line="276" w:lineRule="auto"/>
        <w:rPr>
          <w:sz w:val="22"/>
          <w:lang w:eastAsia="ar-SA"/>
        </w:rPr>
      </w:pPr>
      <w:r w:rsidRPr="0097385E">
        <w:rPr>
          <w:sz w:val="22"/>
          <w:lang w:eastAsia="ar-SA"/>
        </w:rPr>
        <w:t>Il /la sottoscritto/a</w:t>
      </w:r>
    </w:p>
    <w:tbl>
      <w:tblPr>
        <w:tblW w:w="7808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5980"/>
      </w:tblGrid>
      <w:tr w:rsidR="00CE13B4" w:rsidRPr="0097385E" w14:paraId="5607C982" w14:textId="77777777" w:rsidTr="005D0A9B">
        <w:tc>
          <w:tcPr>
            <w:tcW w:w="1828" w:type="dxa"/>
            <w:shd w:val="clear" w:color="auto" w:fill="auto"/>
            <w:vAlign w:val="center"/>
          </w:tcPr>
          <w:p w14:paraId="5AE55AFB" w14:textId="77777777" w:rsidR="00CE13B4" w:rsidRPr="0097385E" w:rsidRDefault="00CE13B4" w:rsidP="006B20AC">
            <w:pPr>
              <w:suppressLineNumbers/>
              <w:suppressAutoHyphens/>
              <w:adjustRightInd/>
              <w:spacing w:line="276" w:lineRule="auto"/>
              <w:rPr>
                <w:rFonts w:eastAsia="DejaVu Sans" w:cs="DejaVu Sans"/>
                <w:kern w:val="1"/>
                <w:sz w:val="22"/>
                <w:szCs w:val="24"/>
                <w:lang w:eastAsia="hi-IN" w:bidi="hi-IN"/>
              </w:rPr>
            </w:pPr>
            <w:r w:rsidRPr="0097385E">
              <w:rPr>
                <w:rFonts w:eastAsia="DejaVu Sans" w:cs="DejaVu Sans"/>
                <w:kern w:val="1"/>
                <w:sz w:val="22"/>
                <w:szCs w:val="24"/>
                <w:lang w:eastAsia="hi-IN" w:bidi="hi-IN"/>
              </w:rPr>
              <w:t xml:space="preserve">nome e cognome: </w:t>
            </w:r>
          </w:p>
        </w:tc>
        <w:tc>
          <w:tcPr>
            <w:tcW w:w="5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046C5" w14:textId="77777777" w:rsidR="00CE13B4" w:rsidRPr="0097385E" w:rsidRDefault="00CE13B4" w:rsidP="006B20AC">
            <w:pPr>
              <w:suppressLineNumbers/>
              <w:suppressAutoHyphens/>
              <w:adjustRightInd/>
              <w:spacing w:line="276" w:lineRule="auto"/>
              <w:rPr>
                <w:rFonts w:eastAsia="DejaVu Sans" w:cs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CE13B4" w:rsidRPr="0097385E" w14:paraId="1E053417" w14:textId="77777777" w:rsidTr="005D0A9B">
        <w:tc>
          <w:tcPr>
            <w:tcW w:w="1828" w:type="dxa"/>
            <w:shd w:val="clear" w:color="auto" w:fill="auto"/>
            <w:vAlign w:val="center"/>
          </w:tcPr>
          <w:p w14:paraId="03CA672F" w14:textId="77777777" w:rsidR="00CE13B4" w:rsidRPr="0097385E" w:rsidRDefault="00CE13B4" w:rsidP="006B20AC">
            <w:pPr>
              <w:suppressLineNumbers/>
              <w:suppressAutoHyphens/>
              <w:adjustRightInd/>
              <w:spacing w:line="276" w:lineRule="auto"/>
              <w:rPr>
                <w:rFonts w:eastAsia="DejaVu Sans" w:cs="DejaVu Sans"/>
                <w:kern w:val="1"/>
                <w:sz w:val="22"/>
                <w:szCs w:val="24"/>
                <w:lang w:eastAsia="hi-IN" w:bidi="hi-IN"/>
              </w:rPr>
            </w:pPr>
            <w:r w:rsidRPr="0097385E">
              <w:rPr>
                <w:rFonts w:eastAsia="DejaVu Sans" w:cs="DejaVu Sans"/>
                <w:kern w:val="1"/>
                <w:sz w:val="22"/>
                <w:szCs w:val="24"/>
                <w:lang w:eastAsia="hi-IN" w:bidi="hi-IN"/>
              </w:rPr>
              <w:t>Rappresentante legale dell’Ente:</w:t>
            </w:r>
          </w:p>
        </w:tc>
        <w:tc>
          <w:tcPr>
            <w:tcW w:w="5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51938" w14:textId="77777777" w:rsidR="00CE13B4" w:rsidRPr="0097385E" w:rsidRDefault="00CE13B4" w:rsidP="006B20AC">
            <w:pPr>
              <w:suppressLineNumbers/>
              <w:suppressAutoHyphens/>
              <w:adjustRightInd/>
              <w:spacing w:line="276" w:lineRule="auto"/>
              <w:rPr>
                <w:rFonts w:eastAsia="DejaVu Sans" w:cs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</w:tbl>
    <w:p w14:paraId="48AC196B" w14:textId="77777777" w:rsidR="00CE13B4" w:rsidRPr="0097385E" w:rsidRDefault="00CE13B4" w:rsidP="006B20AC">
      <w:pPr>
        <w:suppressAutoHyphens/>
        <w:adjustRightInd/>
        <w:spacing w:before="120" w:line="276" w:lineRule="auto"/>
        <w:rPr>
          <w:rFonts w:eastAsia="DejaVu Sans"/>
          <w:kern w:val="1"/>
          <w:sz w:val="22"/>
          <w:lang w:eastAsia="hi-IN" w:bidi="hi-IN"/>
        </w:rPr>
      </w:pPr>
    </w:p>
    <w:p w14:paraId="0D57E728" w14:textId="16EF04CD" w:rsidR="0097385E" w:rsidRDefault="00333933" w:rsidP="006B20AC">
      <w:pPr>
        <w:suppressAutoHyphens/>
        <w:adjustRightInd/>
        <w:spacing w:before="120" w:line="276" w:lineRule="auto"/>
        <w:rPr>
          <w:rFonts w:eastAsia="DejaVu Sans"/>
          <w:kern w:val="1"/>
          <w:sz w:val="22"/>
          <w:szCs w:val="22"/>
          <w:lang w:eastAsia="hi-IN" w:bidi="hi-IN"/>
        </w:rPr>
      </w:pPr>
      <w:r>
        <w:rPr>
          <w:rFonts w:eastAsia="DejaVu Sans"/>
          <w:kern w:val="1"/>
          <w:sz w:val="22"/>
          <w:lang w:eastAsia="hi-IN" w:bidi="hi-IN"/>
        </w:rPr>
        <w:t>Chiede l’aggiornamento dei dati della propria organizzazione e dei relativi Referenti individuati per NoTIER come di seguito riportato</w:t>
      </w:r>
    </w:p>
    <w:p w14:paraId="004B8F60" w14:textId="77777777" w:rsidR="00333933" w:rsidRDefault="00333933" w:rsidP="006B20AC">
      <w:pPr>
        <w:suppressAutoHyphens/>
        <w:adjustRightInd/>
        <w:spacing w:before="120" w:line="276" w:lineRule="auto"/>
        <w:rPr>
          <w:rFonts w:eastAsia="DejaVu Sans"/>
          <w:kern w:val="1"/>
          <w:sz w:val="22"/>
          <w:szCs w:val="22"/>
          <w:lang w:eastAsia="hi-IN" w:bidi="hi-IN"/>
        </w:rPr>
      </w:pPr>
    </w:p>
    <w:p w14:paraId="2C8C0559" w14:textId="77777777" w:rsidR="00333933" w:rsidRPr="0097385E" w:rsidRDefault="00333933" w:rsidP="00333933">
      <w:pPr>
        <w:suppressAutoHyphens/>
        <w:adjustRightInd/>
        <w:spacing w:before="120" w:line="240" w:lineRule="exact"/>
        <w:rPr>
          <w:rFonts w:eastAsia="DejaVu Sans"/>
          <w:kern w:val="1"/>
          <w:sz w:val="22"/>
          <w:lang w:eastAsia="hi-IN" w:bidi="hi-IN"/>
        </w:rPr>
      </w:pPr>
      <w:r w:rsidRPr="0097385E">
        <w:rPr>
          <w:rFonts w:eastAsia="DejaVu Sans"/>
          <w:kern w:val="1"/>
          <w:sz w:val="22"/>
          <w:lang w:eastAsia="hi-IN" w:bidi="hi-IN"/>
        </w:rPr>
        <w:t>Dati generali dell’Ente:</w:t>
      </w:r>
    </w:p>
    <w:p w14:paraId="12B5E633" w14:textId="77777777" w:rsidR="00333933" w:rsidRPr="0097385E" w:rsidRDefault="00333933" w:rsidP="00333933">
      <w:pPr>
        <w:suppressAutoHyphens/>
        <w:adjustRightInd/>
        <w:spacing w:before="120" w:line="240" w:lineRule="exact"/>
        <w:rPr>
          <w:rFonts w:eastAsia="DejaVu Sans"/>
          <w:kern w:val="1"/>
          <w:sz w:val="22"/>
          <w:lang w:eastAsia="hi-IN" w:bidi="hi-IN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3740"/>
      </w:tblGrid>
      <w:tr w:rsidR="00333933" w:rsidRPr="0097385E" w14:paraId="4898D877" w14:textId="77777777" w:rsidTr="00333933">
        <w:trPr>
          <w:cantSplit/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F536" w14:textId="77777777" w:rsidR="00333933" w:rsidRPr="0097385E" w:rsidRDefault="00333933" w:rsidP="00AE2B74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2"/>
                <w:lang w:eastAsia="hi-IN" w:bidi="hi-IN"/>
              </w:rPr>
            </w:pPr>
            <w:r w:rsidRPr="0097385E">
              <w:rPr>
                <w:rFonts w:eastAsia="DejaVu Sans"/>
                <w:kern w:val="1"/>
                <w:sz w:val="22"/>
                <w:lang w:eastAsia="hi-IN" w:bidi="hi-IN"/>
              </w:rPr>
              <w:t>Indirizzo: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80BC9" w14:textId="77777777" w:rsidR="00333933" w:rsidRPr="0097385E" w:rsidRDefault="00333933" w:rsidP="00AE2B74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2"/>
                <w:lang w:eastAsia="hi-IN" w:bidi="hi-IN"/>
              </w:rPr>
            </w:pPr>
          </w:p>
        </w:tc>
      </w:tr>
      <w:tr w:rsidR="00333933" w:rsidRPr="0097385E" w14:paraId="773AADEF" w14:textId="77777777" w:rsidTr="00333933">
        <w:trPr>
          <w:cantSplit/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1AC8" w14:textId="77777777" w:rsidR="00333933" w:rsidRPr="0097385E" w:rsidRDefault="00333933" w:rsidP="00AE2B74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2"/>
                <w:lang w:eastAsia="hi-IN" w:bidi="hi-IN"/>
              </w:rPr>
            </w:pPr>
            <w:r w:rsidRPr="0097385E">
              <w:rPr>
                <w:rFonts w:eastAsia="DejaVu Sans"/>
                <w:kern w:val="1"/>
                <w:sz w:val="22"/>
                <w:lang w:eastAsia="hi-IN" w:bidi="hi-IN"/>
              </w:rPr>
              <w:t>Telefono: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1446D" w14:textId="77777777" w:rsidR="00333933" w:rsidRPr="0097385E" w:rsidRDefault="00333933" w:rsidP="00AE2B74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2"/>
                <w:lang w:eastAsia="hi-IN" w:bidi="hi-IN"/>
              </w:rPr>
            </w:pPr>
          </w:p>
        </w:tc>
      </w:tr>
      <w:tr w:rsidR="00333933" w:rsidRPr="0097385E" w14:paraId="30362819" w14:textId="77777777" w:rsidTr="00333933">
        <w:trPr>
          <w:cantSplit/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ADB4" w14:textId="77777777" w:rsidR="00333933" w:rsidRPr="0097385E" w:rsidRDefault="00333933" w:rsidP="00AE2B74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2"/>
                <w:lang w:eastAsia="hi-IN" w:bidi="hi-IN"/>
              </w:rPr>
            </w:pPr>
            <w:r w:rsidRPr="0097385E">
              <w:rPr>
                <w:rFonts w:eastAsia="DejaVu Sans"/>
                <w:kern w:val="1"/>
                <w:sz w:val="22"/>
                <w:lang w:eastAsia="hi-IN" w:bidi="hi-IN"/>
              </w:rPr>
              <w:t>e-mail: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7856B" w14:textId="77777777" w:rsidR="00333933" w:rsidRPr="0097385E" w:rsidRDefault="00333933" w:rsidP="00AE2B74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2"/>
                <w:lang w:eastAsia="hi-IN" w:bidi="hi-IN"/>
              </w:rPr>
            </w:pPr>
          </w:p>
        </w:tc>
      </w:tr>
      <w:tr w:rsidR="00333933" w:rsidRPr="0097385E" w14:paraId="476FDEBA" w14:textId="77777777" w:rsidTr="00333933">
        <w:trPr>
          <w:cantSplit/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12D6" w14:textId="77777777" w:rsidR="00333933" w:rsidRPr="0097385E" w:rsidRDefault="00333933" w:rsidP="00AE2B74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2"/>
                <w:lang w:eastAsia="hi-IN" w:bidi="hi-IN"/>
              </w:rPr>
            </w:pPr>
            <w:r w:rsidRPr="0097385E">
              <w:rPr>
                <w:rFonts w:eastAsia="DejaVu Sans"/>
                <w:kern w:val="1"/>
                <w:sz w:val="22"/>
                <w:lang w:eastAsia="hi-IN" w:bidi="hi-IN"/>
              </w:rPr>
              <w:t>PEC dell'Ente: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867B9" w14:textId="77777777" w:rsidR="00333933" w:rsidRPr="0097385E" w:rsidRDefault="00333933" w:rsidP="00AE2B74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2"/>
                <w:lang w:eastAsia="hi-IN" w:bidi="hi-IN"/>
              </w:rPr>
            </w:pPr>
          </w:p>
        </w:tc>
      </w:tr>
      <w:tr w:rsidR="00333933" w:rsidRPr="0097385E" w14:paraId="4B1F9D14" w14:textId="77777777" w:rsidTr="00333933">
        <w:trPr>
          <w:cantSplit/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5A17" w14:textId="77777777" w:rsidR="00333933" w:rsidRPr="0097385E" w:rsidRDefault="00333933" w:rsidP="00AE2B74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2"/>
                <w:lang w:eastAsia="hi-IN" w:bidi="hi-IN"/>
              </w:rPr>
            </w:pPr>
            <w:r w:rsidRPr="0097385E">
              <w:rPr>
                <w:rFonts w:eastAsia="DejaVu Sans"/>
                <w:kern w:val="1"/>
                <w:sz w:val="22"/>
                <w:lang w:eastAsia="hi-IN" w:bidi="hi-IN"/>
              </w:rPr>
              <w:t>P. IVA: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CF9FF" w14:textId="77777777" w:rsidR="00333933" w:rsidRPr="0097385E" w:rsidRDefault="00333933" w:rsidP="00AE2B74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2"/>
                <w:lang w:eastAsia="hi-IN" w:bidi="hi-IN"/>
              </w:rPr>
            </w:pPr>
          </w:p>
        </w:tc>
      </w:tr>
      <w:tr w:rsidR="00333933" w:rsidRPr="0097385E" w14:paraId="3886D6DB" w14:textId="77777777" w:rsidTr="00333933">
        <w:trPr>
          <w:cantSplit/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E242" w14:textId="77777777" w:rsidR="00333933" w:rsidRPr="0097385E" w:rsidRDefault="00333933" w:rsidP="00AE2B74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2"/>
                <w:lang w:eastAsia="hi-IN" w:bidi="hi-IN"/>
              </w:rPr>
            </w:pPr>
            <w:r w:rsidRPr="0097385E">
              <w:rPr>
                <w:rFonts w:eastAsia="DejaVu Sans"/>
                <w:kern w:val="1"/>
                <w:sz w:val="22"/>
                <w:lang w:eastAsia="hi-IN" w:bidi="hi-IN"/>
              </w:rPr>
              <w:t>C.F.: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9B739" w14:textId="77777777" w:rsidR="00333933" w:rsidRPr="0097385E" w:rsidRDefault="00333933" w:rsidP="00AE2B74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2"/>
                <w:lang w:eastAsia="hi-IN" w:bidi="hi-IN"/>
              </w:rPr>
            </w:pPr>
          </w:p>
        </w:tc>
      </w:tr>
      <w:tr w:rsidR="00333933" w:rsidRPr="0097385E" w14:paraId="2144A1D1" w14:textId="77777777" w:rsidTr="00333933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5E89" w14:textId="77777777" w:rsidR="00333933" w:rsidRPr="0097385E" w:rsidRDefault="00333933" w:rsidP="00AE2B74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2"/>
                <w:lang w:eastAsia="hi-IN" w:bidi="hi-IN"/>
              </w:rPr>
            </w:pPr>
            <w:r w:rsidRPr="0097385E">
              <w:rPr>
                <w:rFonts w:eastAsia="DejaVu Sans"/>
                <w:kern w:val="1"/>
                <w:sz w:val="22"/>
                <w:lang w:eastAsia="hi-IN" w:bidi="hi-IN"/>
              </w:rPr>
              <w:t>Referente di Processo: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727A" w14:textId="77777777" w:rsidR="00333933" w:rsidRPr="0097385E" w:rsidRDefault="00333933" w:rsidP="00AE2B74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2"/>
                <w:lang w:eastAsia="hi-IN" w:bidi="hi-IN"/>
              </w:rPr>
            </w:pPr>
          </w:p>
        </w:tc>
      </w:tr>
      <w:tr w:rsidR="00333933" w:rsidRPr="0097385E" w14:paraId="34F58B00" w14:textId="77777777" w:rsidTr="00333933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8D31" w14:textId="77777777" w:rsidR="00333933" w:rsidRPr="0097385E" w:rsidRDefault="00333933" w:rsidP="00AE2B74">
            <w:pPr>
              <w:widowControl/>
              <w:adjustRightInd/>
              <w:spacing w:line="240" w:lineRule="auto"/>
              <w:jc w:val="left"/>
              <w:rPr>
                <w:rFonts w:eastAsia="DejaVu Sans"/>
                <w:kern w:val="1"/>
                <w:sz w:val="22"/>
                <w:lang w:eastAsia="hi-IN" w:bidi="hi-IN"/>
              </w:rPr>
            </w:pPr>
            <w:r w:rsidRPr="0097385E">
              <w:rPr>
                <w:rFonts w:eastAsia="DejaVu Sans"/>
                <w:kern w:val="1"/>
                <w:sz w:val="22"/>
                <w:lang w:eastAsia="hi-IN" w:bidi="hi-IN"/>
              </w:rPr>
              <w:t>e-mail Referente di Processo: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56877" w14:textId="77777777" w:rsidR="00333933" w:rsidRPr="0097385E" w:rsidRDefault="00333933" w:rsidP="00AE2B74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2"/>
                <w:lang w:eastAsia="hi-IN" w:bidi="hi-IN"/>
              </w:rPr>
            </w:pPr>
          </w:p>
        </w:tc>
      </w:tr>
      <w:tr w:rsidR="00333933" w:rsidRPr="0097385E" w14:paraId="28DFF4BD" w14:textId="77777777" w:rsidTr="00333933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DAC0" w14:textId="77777777" w:rsidR="00333933" w:rsidRPr="0097385E" w:rsidRDefault="00333933" w:rsidP="00AE2B74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2"/>
                <w:lang w:eastAsia="hi-IN" w:bidi="hi-IN"/>
              </w:rPr>
            </w:pPr>
            <w:r w:rsidRPr="0097385E">
              <w:rPr>
                <w:rFonts w:eastAsia="DejaVu Sans"/>
                <w:kern w:val="1"/>
                <w:sz w:val="22"/>
                <w:lang w:eastAsia="hi-IN" w:bidi="hi-IN"/>
              </w:rPr>
              <w:t>Referente Tecnico: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AC54C" w14:textId="77777777" w:rsidR="00333933" w:rsidRPr="0097385E" w:rsidRDefault="00333933" w:rsidP="00AE2B74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2"/>
                <w:lang w:eastAsia="hi-IN" w:bidi="hi-IN"/>
              </w:rPr>
            </w:pPr>
          </w:p>
        </w:tc>
      </w:tr>
      <w:tr w:rsidR="00333933" w:rsidRPr="0097385E" w14:paraId="1DF33376" w14:textId="77777777" w:rsidTr="00333933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C15D" w14:textId="77777777" w:rsidR="00333933" w:rsidRPr="0097385E" w:rsidRDefault="00333933" w:rsidP="00AE2B74">
            <w:pPr>
              <w:widowControl/>
              <w:adjustRightInd/>
              <w:spacing w:line="240" w:lineRule="auto"/>
              <w:jc w:val="left"/>
              <w:rPr>
                <w:rFonts w:eastAsia="DejaVu Sans"/>
                <w:kern w:val="1"/>
                <w:sz w:val="22"/>
                <w:lang w:eastAsia="hi-IN" w:bidi="hi-IN"/>
              </w:rPr>
            </w:pPr>
            <w:r w:rsidRPr="0097385E">
              <w:rPr>
                <w:rFonts w:eastAsia="DejaVu Sans"/>
                <w:kern w:val="1"/>
                <w:sz w:val="22"/>
                <w:lang w:eastAsia="hi-IN" w:bidi="hi-IN"/>
              </w:rPr>
              <w:t>e-mail Referente Tecnico: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2EA4D" w14:textId="77777777" w:rsidR="00333933" w:rsidRPr="0097385E" w:rsidRDefault="00333933" w:rsidP="00AE2B74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2"/>
                <w:lang w:eastAsia="hi-IN" w:bidi="hi-IN"/>
              </w:rPr>
            </w:pPr>
          </w:p>
        </w:tc>
      </w:tr>
    </w:tbl>
    <w:p w14:paraId="3DCBC58C" w14:textId="77777777" w:rsidR="00333933" w:rsidRDefault="00333933" w:rsidP="00333933">
      <w:pPr>
        <w:suppressAutoHyphens/>
        <w:adjustRightInd/>
        <w:spacing w:before="120" w:line="240" w:lineRule="exact"/>
        <w:rPr>
          <w:rFonts w:eastAsia="DejaVu Sans"/>
          <w:kern w:val="1"/>
          <w:sz w:val="22"/>
          <w:lang w:eastAsia="hi-IN" w:bidi="hi-IN"/>
        </w:rPr>
      </w:pPr>
    </w:p>
    <w:p w14:paraId="78D69B1F" w14:textId="77777777" w:rsidR="006B20AC" w:rsidRPr="0097385E" w:rsidRDefault="006B20AC" w:rsidP="006B20AC">
      <w:pPr>
        <w:suppressAutoHyphens/>
        <w:adjustRightInd/>
        <w:spacing w:before="120" w:line="276" w:lineRule="auto"/>
        <w:jc w:val="right"/>
        <w:rPr>
          <w:rFonts w:eastAsia="DejaVu Sans"/>
          <w:kern w:val="1"/>
          <w:sz w:val="22"/>
          <w:lang w:eastAsia="hi-IN" w:bidi="hi-IN"/>
        </w:rPr>
      </w:pPr>
      <w:r>
        <w:rPr>
          <w:rFonts w:eastAsia="DejaVu Sans"/>
          <w:kern w:val="1"/>
          <w:sz w:val="22"/>
          <w:lang w:eastAsia="hi-IN" w:bidi="hi-IN"/>
        </w:rPr>
        <w:tab/>
      </w:r>
      <w:r w:rsidRPr="0097385E">
        <w:rPr>
          <w:rFonts w:eastAsia="DejaVu Sans"/>
          <w:kern w:val="1"/>
          <w:sz w:val="22"/>
          <w:lang w:eastAsia="hi-IN" w:bidi="hi-IN"/>
        </w:rPr>
        <w:t xml:space="preserve">Luogo, data, </w:t>
      </w:r>
    </w:p>
    <w:p w14:paraId="5C09EDB8" w14:textId="77777777" w:rsidR="006B20AC" w:rsidRPr="0097385E" w:rsidRDefault="006B20AC" w:rsidP="006B20AC">
      <w:pPr>
        <w:suppressAutoHyphens/>
        <w:adjustRightInd/>
        <w:spacing w:before="120" w:line="276" w:lineRule="auto"/>
        <w:jc w:val="right"/>
        <w:rPr>
          <w:rFonts w:eastAsia="DejaVu Sans"/>
          <w:kern w:val="1"/>
          <w:sz w:val="22"/>
          <w:lang w:eastAsia="hi-IN" w:bidi="hi-IN"/>
        </w:rPr>
      </w:pPr>
      <w:r w:rsidRPr="0097385E">
        <w:rPr>
          <w:rFonts w:eastAsia="DejaVu Sans"/>
          <w:kern w:val="1"/>
          <w:sz w:val="22"/>
          <w:lang w:eastAsia="hi-IN" w:bidi="hi-IN"/>
        </w:rPr>
        <w:t>___________________________________</w:t>
      </w:r>
    </w:p>
    <w:p w14:paraId="03F1969F" w14:textId="77777777" w:rsidR="006B20AC" w:rsidRPr="0097385E" w:rsidRDefault="006B20AC" w:rsidP="006B20AC">
      <w:pPr>
        <w:suppressAutoHyphens/>
        <w:adjustRightInd/>
        <w:spacing w:before="120" w:line="276" w:lineRule="auto"/>
        <w:jc w:val="right"/>
        <w:rPr>
          <w:rFonts w:eastAsia="DejaVu Sans"/>
          <w:i/>
          <w:kern w:val="1"/>
          <w:sz w:val="22"/>
          <w:lang w:eastAsia="hi-IN" w:bidi="hi-IN"/>
        </w:rPr>
      </w:pPr>
      <w:r w:rsidRPr="0097385E">
        <w:rPr>
          <w:rFonts w:eastAsia="DejaVu Sans"/>
          <w:i/>
          <w:kern w:val="1"/>
          <w:sz w:val="22"/>
          <w:lang w:eastAsia="hi-IN" w:bidi="hi-IN"/>
        </w:rPr>
        <w:t>(firmato digitalmente)</w:t>
      </w:r>
    </w:p>
    <w:p w14:paraId="4D665570" w14:textId="730DF0AA" w:rsidR="00333933" w:rsidRDefault="00333933" w:rsidP="006B20AC">
      <w:pPr>
        <w:tabs>
          <w:tab w:val="left" w:pos="3581"/>
        </w:tabs>
        <w:suppressAutoHyphens/>
        <w:adjustRightInd/>
        <w:spacing w:before="120" w:line="240" w:lineRule="exact"/>
        <w:rPr>
          <w:rFonts w:eastAsia="DejaVu Sans"/>
          <w:kern w:val="1"/>
          <w:sz w:val="22"/>
          <w:lang w:eastAsia="hi-IN" w:bidi="hi-IN"/>
        </w:rPr>
      </w:pPr>
    </w:p>
    <w:p w14:paraId="1A2CCB25" w14:textId="77777777" w:rsidR="00333933" w:rsidRPr="0097385E" w:rsidRDefault="00333933" w:rsidP="00333933">
      <w:pPr>
        <w:suppressAutoHyphens/>
        <w:adjustRightInd/>
        <w:spacing w:before="120" w:line="276" w:lineRule="auto"/>
        <w:jc w:val="center"/>
        <w:rPr>
          <w:i/>
          <w:sz w:val="22"/>
          <w:lang w:eastAsia="ar-SA"/>
        </w:rPr>
      </w:pPr>
      <w:r w:rsidRPr="0097385E">
        <w:rPr>
          <w:i/>
          <w:sz w:val="22"/>
          <w:lang w:eastAsia="ar-SA"/>
        </w:rPr>
        <w:t>Il presente modulo deve essere firmato digitalmente</w:t>
      </w:r>
      <w:r>
        <w:rPr>
          <w:i/>
          <w:sz w:val="22"/>
          <w:lang w:eastAsia="ar-SA"/>
        </w:rPr>
        <w:t xml:space="preserve"> dal Legale Rappresentante</w:t>
      </w:r>
    </w:p>
    <w:p w14:paraId="6BD2D905" w14:textId="2E9C340E" w:rsidR="00333933" w:rsidRDefault="00333933" w:rsidP="0029641F">
      <w:pPr>
        <w:widowControl/>
        <w:suppressAutoHyphens/>
        <w:adjustRightInd/>
        <w:spacing w:line="276" w:lineRule="auto"/>
        <w:jc w:val="center"/>
        <w:rPr>
          <w:rFonts w:eastAsia="DejaVu Sans"/>
          <w:kern w:val="1"/>
          <w:sz w:val="22"/>
          <w:szCs w:val="22"/>
          <w:lang w:eastAsia="hi-IN" w:bidi="hi-IN"/>
        </w:rPr>
      </w:pPr>
      <w:r w:rsidRPr="0097385E">
        <w:rPr>
          <w:i/>
          <w:sz w:val="22"/>
          <w:lang w:eastAsia="ar-SA"/>
        </w:rPr>
        <w:t xml:space="preserve">e trasmesso via PEC </w:t>
      </w:r>
      <w:r w:rsidRPr="0097385E">
        <w:rPr>
          <w:i/>
          <w:sz w:val="22"/>
          <w:szCs w:val="22"/>
          <w:lang w:eastAsia="ar-SA"/>
        </w:rPr>
        <w:t xml:space="preserve">all’indirizzo: </w:t>
      </w:r>
      <w:hyperlink r:id="rId10" w:history="1">
        <w:r w:rsidRPr="0097385E">
          <w:rPr>
            <w:i/>
            <w:iCs/>
            <w:noProof/>
            <w:color w:val="0000FF"/>
            <w:sz w:val="22"/>
            <w:szCs w:val="22"/>
            <w:u w:val="single"/>
          </w:rPr>
          <w:t>intercenter@postacert.regione.emilia-romagna.it</w:t>
        </w:r>
      </w:hyperlink>
    </w:p>
    <w:sectPr w:rsidR="00333933" w:rsidSect="006B20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4" w:right="1646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552B" w14:textId="77777777" w:rsidR="001F602D" w:rsidRDefault="001F602D" w:rsidP="00F84D82">
      <w:pPr>
        <w:spacing w:line="240" w:lineRule="auto"/>
      </w:pPr>
      <w:r>
        <w:separator/>
      </w:r>
    </w:p>
  </w:endnote>
  <w:endnote w:type="continuationSeparator" w:id="0">
    <w:p w14:paraId="589DC2F3" w14:textId="77777777" w:rsidR="001F602D" w:rsidRDefault="001F602D" w:rsidP="00F84D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E6FC" w14:textId="77777777" w:rsidR="00CC4BCB" w:rsidRDefault="00CC4B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200E" w14:textId="24096872" w:rsidR="00CC4BCB" w:rsidRDefault="00CC4BCB">
    <w:pPr>
      <w:pStyle w:val="Pidipagina"/>
      <w:jc w:val="right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833035A" w14:textId="77777777" w:rsidR="00CC4BCB" w:rsidRDefault="00CC4BC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3B5D" w14:textId="77777777" w:rsidR="00CC4BCB" w:rsidRDefault="00CC4B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D7B35" w14:textId="77777777" w:rsidR="001F602D" w:rsidRDefault="001F602D" w:rsidP="00F84D82">
      <w:pPr>
        <w:spacing w:line="240" w:lineRule="auto"/>
      </w:pPr>
      <w:r>
        <w:separator/>
      </w:r>
    </w:p>
  </w:footnote>
  <w:footnote w:type="continuationSeparator" w:id="0">
    <w:p w14:paraId="39D957DD" w14:textId="77777777" w:rsidR="001F602D" w:rsidRDefault="001F602D" w:rsidP="00F84D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35E2" w14:textId="77777777" w:rsidR="00CC4BCB" w:rsidRDefault="00CC4B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8C5A" w14:textId="3C16736E" w:rsidR="006B20AC" w:rsidRDefault="00DB57F0">
    <w:pPr>
      <w:pStyle w:val="Intestazione"/>
    </w:pPr>
    <w:r>
      <w:rPr>
        <w:noProof/>
      </w:rPr>
      <w:drawing>
        <wp:inline distT="0" distB="0" distL="0" distR="0" wp14:anchorId="48BB151D" wp14:editId="4D9083A0">
          <wp:extent cx="1209675" cy="5143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8BAE" w14:textId="77777777" w:rsidR="00CC4BCB" w:rsidRDefault="00CC4B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B624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000000B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0000000E"/>
    <w:name w:val="WW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0"/>
    <w:multiLevelType w:val="multilevel"/>
    <w:tmpl w:val="00000010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12"/>
    <w:multiLevelType w:val="multilevel"/>
    <w:tmpl w:val="00000012"/>
    <w:name w:val="WW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8292A91"/>
    <w:multiLevelType w:val="multilevel"/>
    <w:tmpl w:val="8C48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88A4BBD"/>
    <w:multiLevelType w:val="hybridMultilevel"/>
    <w:tmpl w:val="C2469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4B7B6D"/>
    <w:multiLevelType w:val="multilevel"/>
    <w:tmpl w:val="85629008"/>
    <w:name w:val="WWNum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143C6FCE"/>
    <w:multiLevelType w:val="multilevel"/>
    <w:tmpl w:val="A12226C8"/>
    <w:name w:val="WWNum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18CD1C7C"/>
    <w:multiLevelType w:val="hybridMultilevel"/>
    <w:tmpl w:val="0A0C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F692C"/>
    <w:multiLevelType w:val="hybridMultilevel"/>
    <w:tmpl w:val="3078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EF6186"/>
    <w:multiLevelType w:val="hybridMultilevel"/>
    <w:tmpl w:val="12E65BF0"/>
    <w:lvl w:ilvl="0" w:tplc="4BF8FD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732D8C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23522"/>
    <w:multiLevelType w:val="multilevel"/>
    <w:tmpl w:val="2B84E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2B5357E5"/>
    <w:multiLevelType w:val="multilevel"/>
    <w:tmpl w:val="6ABE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2BA0486B"/>
    <w:multiLevelType w:val="hybridMultilevel"/>
    <w:tmpl w:val="DCAE91E0"/>
    <w:lvl w:ilvl="0" w:tplc="0C00E226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6A03AB"/>
    <w:multiLevelType w:val="multilevel"/>
    <w:tmpl w:val="E94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F883F11"/>
    <w:multiLevelType w:val="multilevel"/>
    <w:tmpl w:val="9454F340"/>
    <w:name w:val="WWNum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31942C3F"/>
    <w:multiLevelType w:val="multilevel"/>
    <w:tmpl w:val="6ABE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34D92080"/>
    <w:multiLevelType w:val="hybridMultilevel"/>
    <w:tmpl w:val="0222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C342A"/>
    <w:multiLevelType w:val="multilevel"/>
    <w:tmpl w:val="0000000B"/>
    <w:name w:val="WW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3D2F6320"/>
    <w:multiLevelType w:val="multilevel"/>
    <w:tmpl w:val="1512D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48C022E4"/>
    <w:multiLevelType w:val="hybridMultilevel"/>
    <w:tmpl w:val="7A6E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E33A4"/>
    <w:multiLevelType w:val="multilevel"/>
    <w:tmpl w:val="99C20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4DB01E2E"/>
    <w:multiLevelType w:val="hybridMultilevel"/>
    <w:tmpl w:val="E5D60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C372C"/>
    <w:multiLevelType w:val="multilevel"/>
    <w:tmpl w:val="246CC316"/>
    <w:name w:val="WW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C7E61FF"/>
    <w:multiLevelType w:val="multilevel"/>
    <w:tmpl w:val="5352E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70F54249"/>
    <w:multiLevelType w:val="multilevel"/>
    <w:tmpl w:val="1512D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715510F7"/>
    <w:multiLevelType w:val="multilevel"/>
    <w:tmpl w:val="F4C2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756C03C2"/>
    <w:multiLevelType w:val="multilevel"/>
    <w:tmpl w:val="C9DED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6D80328"/>
    <w:multiLevelType w:val="multilevel"/>
    <w:tmpl w:val="1AE4E13A"/>
    <w:name w:val="WWNum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7A347AEE"/>
    <w:multiLevelType w:val="multilevel"/>
    <w:tmpl w:val="6ABE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7DAF053C"/>
    <w:multiLevelType w:val="multilevel"/>
    <w:tmpl w:val="99C20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18"/>
  </w:num>
  <w:num w:numId="5">
    <w:abstractNumId w:val="30"/>
  </w:num>
  <w:num w:numId="6">
    <w:abstractNumId w:val="1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31"/>
  </w:num>
  <w:num w:numId="19">
    <w:abstractNumId w:val="15"/>
  </w:num>
  <w:num w:numId="20">
    <w:abstractNumId w:val="14"/>
  </w:num>
  <w:num w:numId="21">
    <w:abstractNumId w:val="36"/>
  </w:num>
  <w:num w:numId="22">
    <w:abstractNumId w:val="23"/>
  </w:num>
  <w:num w:numId="23">
    <w:abstractNumId w:val="16"/>
  </w:num>
  <w:num w:numId="24">
    <w:abstractNumId w:val="22"/>
  </w:num>
  <w:num w:numId="25">
    <w:abstractNumId w:val="21"/>
  </w:num>
  <w:num w:numId="26">
    <w:abstractNumId w:val="32"/>
  </w:num>
  <w:num w:numId="27">
    <w:abstractNumId w:val="12"/>
  </w:num>
  <w:num w:numId="28">
    <w:abstractNumId w:val="35"/>
  </w:num>
  <w:num w:numId="29">
    <w:abstractNumId w:val="24"/>
  </w:num>
  <w:num w:numId="30">
    <w:abstractNumId w:val="37"/>
  </w:num>
  <w:num w:numId="31">
    <w:abstractNumId w:val="20"/>
  </w:num>
  <w:num w:numId="32">
    <w:abstractNumId w:val="19"/>
  </w:num>
  <w:num w:numId="33">
    <w:abstractNumId w:val="29"/>
  </w:num>
  <w:num w:numId="34">
    <w:abstractNumId w:val="38"/>
  </w:num>
  <w:num w:numId="35">
    <w:abstractNumId w:val="33"/>
  </w:num>
  <w:num w:numId="36">
    <w:abstractNumId w:val="27"/>
  </w:num>
  <w:num w:numId="37">
    <w:abstractNumId w:val="34"/>
  </w:num>
  <w:num w:numId="38">
    <w:abstractNumId w:val="28"/>
  </w:num>
  <w:num w:numId="39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6"/>
    <w:rsid w:val="000105EF"/>
    <w:rsid w:val="000160CC"/>
    <w:rsid w:val="00024051"/>
    <w:rsid w:val="00045398"/>
    <w:rsid w:val="0005110B"/>
    <w:rsid w:val="00056F2D"/>
    <w:rsid w:val="000832E9"/>
    <w:rsid w:val="0009031E"/>
    <w:rsid w:val="00093F84"/>
    <w:rsid w:val="000B307B"/>
    <w:rsid w:val="000C667D"/>
    <w:rsid w:val="000D4AD3"/>
    <w:rsid w:val="000D4FFD"/>
    <w:rsid w:val="00106D69"/>
    <w:rsid w:val="00116692"/>
    <w:rsid w:val="00134520"/>
    <w:rsid w:val="00151009"/>
    <w:rsid w:val="00156AD7"/>
    <w:rsid w:val="001757D1"/>
    <w:rsid w:val="00175913"/>
    <w:rsid w:val="00180E20"/>
    <w:rsid w:val="001B45C0"/>
    <w:rsid w:val="001E4881"/>
    <w:rsid w:val="001F602D"/>
    <w:rsid w:val="002005F6"/>
    <w:rsid w:val="002041ED"/>
    <w:rsid w:val="00210761"/>
    <w:rsid w:val="00214268"/>
    <w:rsid w:val="002162F5"/>
    <w:rsid w:val="002254B9"/>
    <w:rsid w:val="00232C2B"/>
    <w:rsid w:val="00243917"/>
    <w:rsid w:val="00255164"/>
    <w:rsid w:val="00257CE0"/>
    <w:rsid w:val="00273761"/>
    <w:rsid w:val="0029641F"/>
    <w:rsid w:val="002A7AA0"/>
    <w:rsid w:val="002C6079"/>
    <w:rsid w:val="002D4BBA"/>
    <w:rsid w:val="00327CC0"/>
    <w:rsid w:val="00331A2C"/>
    <w:rsid w:val="00333933"/>
    <w:rsid w:val="0034060E"/>
    <w:rsid w:val="0034745E"/>
    <w:rsid w:val="003817E5"/>
    <w:rsid w:val="0038651B"/>
    <w:rsid w:val="00387B09"/>
    <w:rsid w:val="00392F5D"/>
    <w:rsid w:val="003A3B10"/>
    <w:rsid w:val="003A5BB8"/>
    <w:rsid w:val="003D11F7"/>
    <w:rsid w:val="003E19B3"/>
    <w:rsid w:val="003E3681"/>
    <w:rsid w:val="003E7310"/>
    <w:rsid w:val="003F0047"/>
    <w:rsid w:val="00411745"/>
    <w:rsid w:val="004250A4"/>
    <w:rsid w:val="00434DF3"/>
    <w:rsid w:val="00445AAC"/>
    <w:rsid w:val="00467568"/>
    <w:rsid w:val="004802FB"/>
    <w:rsid w:val="0048168E"/>
    <w:rsid w:val="00485D78"/>
    <w:rsid w:val="004866D2"/>
    <w:rsid w:val="00491EA1"/>
    <w:rsid w:val="004A056B"/>
    <w:rsid w:val="004A2C47"/>
    <w:rsid w:val="004B1550"/>
    <w:rsid w:val="004B5BCA"/>
    <w:rsid w:val="004C07BB"/>
    <w:rsid w:val="004C6E01"/>
    <w:rsid w:val="004D57FE"/>
    <w:rsid w:val="004E168B"/>
    <w:rsid w:val="00512C6B"/>
    <w:rsid w:val="00533348"/>
    <w:rsid w:val="00540AE7"/>
    <w:rsid w:val="00547E90"/>
    <w:rsid w:val="00565A32"/>
    <w:rsid w:val="00590F24"/>
    <w:rsid w:val="005A0301"/>
    <w:rsid w:val="005B72EC"/>
    <w:rsid w:val="005C0B04"/>
    <w:rsid w:val="005C3ADD"/>
    <w:rsid w:val="005D0A9B"/>
    <w:rsid w:val="00627709"/>
    <w:rsid w:val="00646F2C"/>
    <w:rsid w:val="0064720E"/>
    <w:rsid w:val="0068469C"/>
    <w:rsid w:val="0068534D"/>
    <w:rsid w:val="006A058A"/>
    <w:rsid w:val="006A4BBD"/>
    <w:rsid w:val="006B20AC"/>
    <w:rsid w:val="006B7876"/>
    <w:rsid w:val="006B7C14"/>
    <w:rsid w:val="006C2DD1"/>
    <w:rsid w:val="006C38E7"/>
    <w:rsid w:val="006C3D1C"/>
    <w:rsid w:val="006C5040"/>
    <w:rsid w:val="006C69CE"/>
    <w:rsid w:val="006D6B8E"/>
    <w:rsid w:val="006D733F"/>
    <w:rsid w:val="006F2F8A"/>
    <w:rsid w:val="0072752C"/>
    <w:rsid w:val="00727BC6"/>
    <w:rsid w:val="007354ED"/>
    <w:rsid w:val="007401D5"/>
    <w:rsid w:val="00743201"/>
    <w:rsid w:val="007652FF"/>
    <w:rsid w:val="00771885"/>
    <w:rsid w:val="007732CD"/>
    <w:rsid w:val="0078644D"/>
    <w:rsid w:val="007964B6"/>
    <w:rsid w:val="007D2935"/>
    <w:rsid w:val="007E7B7B"/>
    <w:rsid w:val="00801F1F"/>
    <w:rsid w:val="008032B3"/>
    <w:rsid w:val="0080777E"/>
    <w:rsid w:val="00811C56"/>
    <w:rsid w:val="00837DD9"/>
    <w:rsid w:val="00842E4E"/>
    <w:rsid w:val="00846E01"/>
    <w:rsid w:val="008B1AD7"/>
    <w:rsid w:val="008B1EF1"/>
    <w:rsid w:val="008B5418"/>
    <w:rsid w:val="008C0A7A"/>
    <w:rsid w:val="008C5384"/>
    <w:rsid w:val="00904AD2"/>
    <w:rsid w:val="009061AD"/>
    <w:rsid w:val="0091395C"/>
    <w:rsid w:val="00924C2B"/>
    <w:rsid w:val="00930CB6"/>
    <w:rsid w:val="00942D16"/>
    <w:rsid w:val="00955D78"/>
    <w:rsid w:val="009616B1"/>
    <w:rsid w:val="00967900"/>
    <w:rsid w:val="00971DF8"/>
    <w:rsid w:val="00973372"/>
    <w:rsid w:val="0097385E"/>
    <w:rsid w:val="00973DFE"/>
    <w:rsid w:val="00985131"/>
    <w:rsid w:val="009C5467"/>
    <w:rsid w:val="009F05FF"/>
    <w:rsid w:val="00A060C5"/>
    <w:rsid w:val="00A44D3F"/>
    <w:rsid w:val="00A50B0E"/>
    <w:rsid w:val="00A821CC"/>
    <w:rsid w:val="00A85BFE"/>
    <w:rsid w:val="00AD5B48"/>
    <w:rsid w:val="00AD75EA"/>
    <w:rsid w:val="00AE2B74"/>
    <w:rsid w:val="00AF77F3"/>
    <w:rsid w:val="00AF798C"/>
    <w:rsid w:val="00B105C6"/>
    <w:rsid w:val="00B11710"/>
    <w:rsid w:val="00B12773"/>
    <w:rsid w:val="00B25BA8"/>
    <w:rsid w:val="00B46348"/>
    <w:rsid w:val="00B47FC6"/>
    <w:rsid w:val="00B511FA"/>
    <w:rsid w:val="00B60F6E"/>
    <w:rsid w:val="00B64FC4"/>
    <w:rsid w:val="00B75EE5"/>
    <w:rsid w:val="00B813B1"/>
    <w:rsid w:val="00BA1B70"/>
    <w:rsid w:val="00BB0E8E"/>
    <w:rsid w:val="00BE18A1"/>
    <w:rsid w:val="00BE65EB"/>
    <w:rsid w:val="00C01EAC"/>
    <w:rsid w:val="00C0400B"/>
    <w:rsid w:val="00C3246A"/>
    <w:rsid w:val="00C42A2F"/>
    <w:rsid w:val="00C55963"/>
    <w:rsid w:val="00C832D3"/>
    <w:rsid w:val="00C869AC"/>
    <w:rsid w:val="00C92377"/>
    <w:rsid w:val="00CA2F54"/>
    <w:rsid w:val="00CA5647"/>
    <w:rsid w:val="00CC0CA9"/>
    <w:rsid w:val="00CC4BCB"/>
    <w:rsid w:val="00CE13B4"/>
    <w:rsid w:val="00CE7641"/>
    <w:rsid w:val="00D024B9"/>
    <w:rsid w:val="00D10206"/>
    <w:rsid w:val="00D16097"/>
    <w:rsid w:val="00D3556D"/>
    <w:rsid w:val="00D378E0"/>
    <w:rsid w:val="00D47CD1"/>
    <w:rsid w:val="00D515F0"/>
    <w:rsid w:val="00D52083"/>
    <w:rsid w:val="00D817E7"/>
    <w:rsid w:val="00D81DD7"/>
    <w:rsid w:val="00D91D6B"/>
    <w:rsid w:val="00DB1CCB"/>
    <w:rsid w:val="00DB3CF6"/>
    <w:rsid w:val="00DB57F0"/>
    <w:rsid w:val="00DE3FB0"/>
    <w:rsid w:val="00E06178"/>
    <w:rsid w:val="00E169F4"/>
    <w:rsid w:val="00E61045"/>
    <w:rsid w:val="00E73453"/>
    <w:rsid w:val="00EC64EC"/>
    <w:rsid w:val="00ED7CB7"/>
    <w:rsid w:val="00EE0626"/>
    <w:rsid w:val="00EE4D34"/>
    <w:rsid w:val="00EE6693"/>
    <w:rsid w:val="00F14AC7"/>
    <w:rsid w:val="00F159AA"/>
    <w:rsid w:val="00F20241"/>
    <w:rsid w:val="00F24106"/>
    <w:rsid w:val="00F62BF4"/>
    <w:rsid w:val="00F6472D"/>
    <w:rsid w:val="00F65D2C"/>
    <w:rsid w:val="00F81AA3"/>
    <w:rsid w:val="00F84D82"/>
    <w:rsid w:val="00F977DD"/>
    <w:rsid w:val="00FA7B06"/>
    <w:rsid w:val="00FD1654"/>
    <w:rsid w:val="00FD7453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D6A3F6"/>
  <w15:chartTrackingRefBased/>
  <w15:docId w15:val="{D8EE4DB9-AD69-4EA4-AEBC-FAB6E18A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11C56"/>
    <w:pPr>
      <w:widowControl w:val="0"/>
      <w:adjustRightInd w:val="0"/>
      <w:spacing w:line="360" w:lineRule="atLeast"/>
      <w:jc w:val="both"/>
    </w:pPr>
  </w:style>
  <w:style w:type="paragraph" w:styleId="Titolo1">
    <w:name w:val="heading 1"/>
    <w:basedOn w:val="Normale"/>
    <w:next w:val="Corpotesto"/>
    <w:qFormat/>
    <w:rsid w:val="00837DD9"/>
    <w:pPr>
      <w:keepNext/>
      <w:widowControl/>
      <w:numPr>
        <w:numId w:val="2"/>
      </w:numPr>
      <w:suppressAutoHyphens/>
      <w:adjustRightInd/>
      <w:spacing w:line="540" w:lineRule="atLeast"/>
      <w:jc w:val="left"/>
      <w:outlineLvl w:val="0"/>
    </w:pPr>
    <w:rPr>
      <w:kern w:val="1"/>
      <w:sz w:val="24"/>
      <w:lang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652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652F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Firma">
    <w:name w:val="Signature"/>
    <w:basedOn w:val="Normale"/>
    <w:rsid w:val="00811C56"/>
    <w:pPr>
      <w:tabs>
        <w:tab w:val="left" w:pos="9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/>
      <w:snapToGrid w:val="0"/>
      <w:spacing w:before="120" w:after="120" w:line="240" w:lineRule="auto"/>
      <w:ind w:left="3969"/>
      <w:jc w:val="center"/>
    </w:pPr>
    <w:rPr>
      <w:rFonts w:ascii="Courier New" w:hAnsi="Courier New"/>
      <w:b/>
      <w:color w:val="000000"/>
      <w:sz w:val="24"/>
    </w:rPr>
  </w:style>
  <w:style w:type="paragraph" w:customStyle="1" w:styleId="elencopuntatoprov">
    <w:name w:val="elenco puntato prov"/>
    <w:basedOn w:val="Normale"/>
    <w:autoRedefine/>
    <w:rsid w:val="0097385E"/>
    <w:pPr>
      <w:adjustRightInd/>
      <w:snapToGrid w:val="0"/>
      <w:spacing w:before="120" w:after="120" w:line="240" w:lineRule="auto"/>
      <w:jc w:val="right"/>
    </w:pPr>
    <w:rPr>
      <w:rFonts w:ascii="Courier New" w:hAnsi="Courier New" w:cs="Courier New"/>
      <w:b/>
      <w:sz w:val="24"/>
      <w:szCs w:val="24"/>
    </w:rPr>
  </w:style>
  <w:style w:type="paragraph" w:customStyle="1" w:styleId="paragrafoprov">
    <w:name w:val="paragrafo prov"/>
    <w:basedOn w:val="Normale"/>
    <w:rsid w:val="00811C56"/>
    <w:pPr>
      <w:tabs>
        <w:tab w:val="left" w:pos="9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/>
      <w:snapToGrid w:val="0"/>
      <w:spacing w:before="120" w:after="120" w:line="240" w:lineRule="auto"/>
      <w:ind w:firstLine="851"/>
      <w:jc w:val="center"/>
    </w:pPr>
    <w:rPr>
      <w:rFonts w:ascii="Courier New" w:hAnsi="Courier New"/>
      <w:b/>
      <w:color w:val="000000"/>
      <w:sz w:val="24"/>
    </w:rPr>
  </w:style>
  <w:style w:type="paragraph" w:customStyle="1" w:styleId="Corpodeltesto21">
    <w:name w:val="Corpo del testo 21"/>
    <w:basedOn w:val="Normale"/>
    <w:rsid w:val="00D91D6B"/>
    <w:pPr>
      <w:widowControl/>
      <w:suppressAutoHyphens/>
      <w:adjustRightInd/>
      <w:spacing w:line="240" w:lineRule="auto"/>
      <w:jc w:val="left"/>
    </w:pPr>
    <w:rPr>
      <w:kern w:val="1"/>
      <w:lang w:eastAsia="ar-SA"/>
    </w:rPr>
  </w:style>
  <w:style w:type="paragraph" w:customStyle="1" w:styleId="paragrafo">
    <w:name w:val="paragrafo"/>
    <w:basedOn w:val="Normale"/>
    <w:rsid w:val="007D2935"/>
    <w:pPr>
      <w:adjustRightInd/>
      <w:spacing w:before="120" w:after="120" w:line="240" w:lineRule="auto"/>
      <w:ind w:firstLine="851"/>
    </w:pPr>
    <w:rPr>
      <w:rFonts w:ascii="Courier New" w:hAnsi="Courier New"/>
      <w:snapToGrid w:val="0"/>
      <w:sz w:val="24"/>
    </w:rPr>
  </w:style>
  <w:style w:type="paragraph" w:styleId="Corpotesto">
    <w:name w:val="Body Text"/>
    <w:basedOn w:val="Normale"/>
    <w:rsid w:val="00837DD9"/>
    <w:pPr>
      <w:widowControl/>
      <w:suppressAutoHyphens/>
      <w:adjustRightInd/>
      <w:spacing w:after="120" w:line="240" w:lineRule="auto"/>
      <w:jc w:val="left"/>
    </w:pPr>
    <w:rPr>
      <w:rFonts w:ascii="Arial" w:eastAsia="Lucida Sans Unicode" w:hAnsi="Arial"/>
      <w:kern w:val="1"/>
      <w:sz w:val="24"/>
      <w:szCs w:val="24"/>
      <w:lang w:eastAsia="ar-SA"/>
    </w:rPr>
  </w:style>
  <w:style w:type="paragraph" w:customStyle="1" w:styleId="Default">
    <w:name w:val="Default"/>
    <w:basedOn w:val="Normale"/>
    <w:rsid w:val="00837DD9"/>
    <w:pPr>
      <w:widowControl/>
      <w:suppressAutoHyphens/>
      <w:adjustRightInd/>
      <w:spacing w:line="240" w:lineRule="auto"/>
      <w:jc w:val="left"/>
    </w:pPr>
    <w:rPr>
      <w:kern w:val="1"/>
      <w:lang w:eastAsia="ar-SA"/>
    </w:rPr>
  </w:style>
  <w:style w:type="character" w:styleId="Collegamentoipertestuale">
    <w:name w:val="Hyperlink"/>
    <w:uiPriority w:val="99"/>
    <w:rsid w:val="00837DD9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837DD9"/>
    <w:pPr>
      <w:widowControl/>
      <w:tabs>
        <w:tab w:val="right" w:leader="dot" w:pos="8630"/>
      </w:tabs>
      <w:suppressAutoHyphens/>
      <w:adjustRightInd/>
      <w:spacing w:line="360" w:lineRule="auto"/>
      <w:jc w:val="left"/>
    </w:pPr>
    <w:rPr>
      <w:kern w:val="1"/>
      <w:lang w:eastAsia="ar-SA"/>
    </w:rPr>
  </w:style>
  <w:style w:type="paragraph" w:styleId="Testofumetto">
    <w:name w:val="Balloon Text"/>
    <w:basedOn w:val="Normale"/>
    <w:semiHidden/>
    <w:rsid w:val="006D733F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7401D5"/>
    <w:rPr>
      <w:color w:val="800080"/>
      <w:u w:val="single"/>
    </w:rPr>
  </w:style>
  <w:style w:type="paragraph" w:styleId="Intestazione">
    <w:name w:val="header"/>
    <w:basedOn w:val="Normale"/>
    <w:link w:val="IntestazioneCarattere"/>
    <w:rsid w:val="00F84D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84D82"/>
  </w:style>
  <w:style w:type="paragraph" w:styleId="Pidipagina">
    <w:name w:val="footer"/>
    <w:basedOn w:val="Normale"/>
    <w:link w:val="PidipaginaCarattere"/>
    <w:uiPriority w:val="99"/>
    <w:rsid w:val="00F84D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D82"/>
  </w:style>
  <w:style w:type="character" w:customStyle="1" w:styleId="Titolo2Carattere">
    <w:name w:val="Titolo 2 Carattere"/>
    <w:link w:val="Titolo2"/>
    <w:semiHidden/>
    <w:rsid w:val="007652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link w:val="Titolo5"/>
    <w:semiHidden/>
    <w:rsid w:val="007652F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">
    <w:name w:val="Body Text Indent"/>
    <w:basedOn w:val="Normale"/>
    <w:link w:val="RientrocorpodeltestoCarattere"/>
    <w:rsid w:val="007652F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652FF"/>
  </w:style>
  <w:style w:type="paragraph" w:styleId="Testonotaapidipagina">
    <w:name w:val="footnote text"/>
    <w:basedOn w:val="Normale"/>
    <w:link w:val="TestonotaapidipaginaCarattere"/>
    <w:uiPriority w:val="99"/>
    <w:rsid w:val="0097385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7385E"/>
  </w:style>
  <w:style w:type="paragraph" w:styleId="Titolo">
    <w:name w:val="Title"/>
    <w:basedOn w:val="Normale"/>
    <w:next w:val="Normale"/>
    <w:link w:val="TitoloCarattere"/>
    <w:qFormat/>
    <w:rsid w:val="009738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97385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Rimandonotaapidipagina">
    <w:name w:val="footnote reference"/>
    <w:rsid w:val="0097385E"/>
    <w:rPr>
      <w:vertAlign w:val="superscript"/>
    </w:rPr>
  </w:style>
  <w:style w:type="table" w:styleId="Grigliatabella">
    <w:name w:val="Table Grid"/>
    <w:basedOn w:val="Tabellanormale"/>
    <w:rsid w:val="00CE1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38651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8651B"/>
  </w:style>
  <w:style w:type="character" w:customStyle="1" w:styleId="TestocommentoCarattere">
    <w:name w:val="Testo commento Carattere"/>
    <w:link w:val="Testocommento"/>
    <w:rsid w:val="0038651B"/>
    <w:rPr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38651B"/>
    <w:rPr>
      <w:b/>
      <w:bCs/>
    </w:rPr>
  </w:style>
  <w:style w:type="character" w:customStyle="1" w:styleId="SoggettocommentoCarattere">
    <w:name w:val="Soggetto commento Carattere"/>
    <w:link w:val="Soggettocommento"/>
    <w:rsid w:val="0038651B"/>
    <w:rPr>
      <w:b/>
      <w:bCs/>
      <w:lang w:val="it-IT" w:eastAsia="it-IT"/>
    </w:rPr>
  </w:style>
  <w:style w:type="paragraph" w:styleId="Testonotadichiusura">
    <w:name w:val="endnote text"/>
    <w:basedOn w:val="Normale"/>
    <w:link w:val="TestonotadichiusuraCarattere"/>
    <w:rsid w:val="00387B09"/>
  </w:style>
  <w:style w:type="character" w:customStyle="1" w:styleId="TestonotadichiusuraCarattere">
    <w:name w:val="Testo nota di chiusura Carattere"/>
    <w:link w:val="Testonotadichiusura"/>
    <w:rsid w:val="00387B09"/>
    <w:rPr>
      <w:lang w:val="it-IT" w:eastAsia="it-IT"/>
    </w:rPr>
  </w:style>
  <w:style w:type="character" w:styleId="Rimandonotadichiusura">
    <w:name w:val="endnote reference"/>
    <w:rsid w:val="00387B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8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7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9288">
                          <w:marLeft w:val="5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1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7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0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90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1557">
                          <w:marLeft w:val="5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4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0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8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3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ntercenter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598C6D6F48864FB880ECBE0C54B843" ma:contentTypeVersion="0" ma:contentTypeDescription="Creare un nuovo documento." ma:contentTypeScope="" ma:versionID="bad5deeaca7b4aa3215c2de2e8dc5f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AFDC7-1CE9-4FAF-AF04-4474EEE21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E2F216-4E22-4D54-B9FB-9E77093A2F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A4890-5B43-4F36-96D0-63295E8E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Visti:</vt:lpstr>
      <vt:lpstr>Visti:</vt:lpstr>
    </vt:vector>
  </TitlesOfParts>
  <Company>Intercent-ER</Company>
  <LinksUpToDate>false</LinksUpToDate>
  <CharactersWithSpaces>900</CharactersWithSpaces>
  <SharedDoc>false</SharedDoc>
  <HLinks>
    <vt:vector size="6" baseType="variant">
      <vt:variant>
        <vt:i4>7340049</vt:i4>
      </vt:variant>
      <vt:variant>
        <vt:i4>0</vt:i4>
      </vt:variant>
      <vt:variant>
        <vt:i4>0</vt:i4>
      </vt:variant>
      <vt:variant>
        <vt:i4>5</vt:i4>
      </vt:variant>
      <vt:variant>
        <vt:lpwstr>mailto:intercenter@postacert.regione.emilia-romagna.it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Visti:</dc:title>
  <dc:subject>Regolamento NOTIER</dc:subject>
  <dc:creator>Albonico Gianluca</dc:creator>
  <cp:keywords/>
  <cp:lastModifiedBy>Moscatelli Luca</cp:lastModifiedBy>
  <cp:revision>4</cp:revision>
  <cp:lastPrinted>2015-03-20T11:52:00Z</cp:lastPrinted>
  <dcterms:created xsi:type="dcterms:W3CDTF">2021-12-01T15:45:00Z</dcterms:created>
  <dcterms:modified xsi:type="dcterms:W3CDTF">2021-12-02T10:47:00Z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0x010100CD598C6D6F48864FB880ECBE0C54B843</vt:lpwstr>
  </property>
</Properties>
</file>