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6B626" w14:textId="77777777" w:rsidR="00FF6513" w:rsidRDefault="00FF6513" w:rsidP="007D76F5">
      <w:pPr>
        <w:pStyle w:val="Corpodeltesto2"/>
        <w:rPr>
          <w:rFonts w:ascii="Arial" w:hAnsi="Arial" w:cs="Arial"/>
          <w:b/>
          <w:sz w:val="22"/>
          <w:szCs w:val="22"/>
        </w:rPr>
      </w:pPr>
    </w:p>
    <w:p w14:paraId="61FF46B5" w14:textId="77777777" w:rsidR="00FF6513" w:rsidRDefault="00FF6513" w:rsidP="00FF6513">
      <w:pPr>
        <w:rPr>
          <w:rFonts w:ascii="Arial" w:hAnsi="Arial" w:cs="Arial"/>
          <w:sz w:val="22"/>
          <w:szCs w:val="22"/>
        </w:rPr>
      </w:pPr>
    </w:p>
    <w:p w14:paraId="2AD5E0F4" w14:textId="77777777" w:rsidR="00FF6513" w:rsidRDefault="00FF6513" w:rsidP="00FF651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Intercent-ER</w:t>
      </w:r>
    </w:p>
    <w:p w14:paraId="6A23A889" w14:textId="27C641BB" w:rsidR="00FF6513" w:rsidRPr="009F1680" w:rsidRDefault="00000000" w:rsidP="00FF6513">
      <w:pPr>
        <w:jc w:val="right"/>
        <w:rPr>
          <w:rFonts w:ascii="Arial" w:hAnsi="Arial" w:cs="Arial"/>
          <w:sz w:val="22"/>
          <w:szCs w:val="22"/>
        </w:rPr>
      </w:pPr>
      <w:hyperlink r:id="rId10" w:history="1">
        <w:r w:rsidR="00BA2D83" w:rsidRPr="00012379">
          <w:rPr>
            <w:rStyle w:val="Collegamentoipertestuale"/>
            <w:rFonts w:ascii="Arial" w:hAnsi="Arial" w:cs="Arial"/>
            <w:sz w:val="22"/>
            <w:szCs w:val="22"/>
          </w:rPr>
          <w:t>intercenter@postacert.regione.emilia-romagna.it</w:t>
        </w:r>
      </w:hyperlink>
      <w:r w:rsidR="00BA2D83">
        <w:rPr>
          <w:rFonts w:ascii="Arial" w:hAnsi="Arial" w:cs="Arial"/>
          <w:sz w:val="22"/>
          <w:szCs w:val="22"/>
        </w:rPr>
        <w:t xml:space="preserve"> </w:t>
      </w:r>
    </w:p>
    <w:p w14:paraId="75057CF0" w14:textId="77777777" w:rsidR="00FF6513" w:rsidRDefault="00FF6513" w:rsidP="00FF6513">
      <w:pPr>
        <w:rPr>
          <w:rFonts w:ascii="Arial" w:hAnsi="Arial" w:cs="Arial"/>
          <w:sz w:val="22"/>
          <w:szCs w:val="22"/>
        </w:rPr>
      </w:pPr>
    </w:p>
    <w:p w14:paraId="60E6605F" w14:textId="77777777" w:rsidR="00CC205C" w:rsidRPr="009F1680" w:rsidRDefault="00CC205C" w:rsidP="00FF6513">
      <w:pPr>
        <w:rPr>
          <w:rFonts w:ascii="Arial" w:hAnsi="Arial" w:cs="Arial"/>
          <w:sz w:val="22"/>
          <w:szCs w:val="22"/>
        </w:rPr>
      </w:pPr>
    </w:p>
    <w:p w14:paraId="3C60745A" w14:textId="44C425C9" w:rsidR="001E21EE" w:rsidRPr="000753BB" w:rsidRDefault="001E21EE" w:rsidP="001E21EE">
      <w:pPr>
        <w:pStyle w:val="Corpodeltesto2"/>
        <w:rPr>
          <w:rFonts w:ascii="Arial" w:hAnsi="Arial" w:cs="Arial"/>
          <w:b/>
          <w:sz w:val="22"/>
          <w:szCs w:val="22"/>
        </w:rPr>
      </w:pPr>
      <w:r w:rsidRPr="000753BB">
        <w:rPr>
          <w:rFonts w:ascii="Arial" w:hAnsi="Arial" w:cs="Arial"/>
          <w:b/>
          <w:sz w:val="22"/>
          <w:szCs w:val="22"/>
        </w:rPr>
        <w:t xml:space="preserve">Oggetto: Richiesta di utilizzo del </w:t>
      </w:r>
      <w:r w:rsidRPr="001C794E">
        <w:rPr>
          <w:rFonts w:ascii="Arial" w:hAnsi="Arial" w:cs="Arial"/>
          <w:b/>
          <w:sz w:val="22"/>
          <w:szCs w:val="22"/>
        </w:rPr>
        <w:t>sistema per gli acquisti telematici dell'Emilia-Romagna (SATER)</w:t>
      </w:r>
      <w:r w:rsidRPr="000753BB">
        <w:rPr>
          <w:rFonts w:ascii="Arial" w:hAnsi="Arial" w:cs="Arial"/>
          <w:b/>
          <w:sz w:val="22"/>
          <w:szCs w:val="22"/>
        </w:rPr>
        <w:t>.</w:t>
      </w:r>
      <w:r w:rsidRPr="000753B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B5C6AA6" w14:textId="40A188FA" w:rsidR="001E21EE" w:rsidRDefault="001E21EE" w:rsidP="001E21EE">
      <w:pPr>
        <w:rPr>
          <w:rFonts w:ascii="Arial" w:eastAsia="DejaVu Sans" w:hAnsi="Arial" w:cs="Arial"/>
          <w:sz w:val="22"/>
          <w:lang w:eastAsia="hi-IN" w:bidi="hi-IN"/>
        </w:rPr>
      </w:pPr>
      <w:r w:rsidRPr="000753BB">
        <w:rPr>
          <w:rFonts w:ascii="Arial" w:hAnsi="Arial" w:cs="Arial"/>
          <w:lang w:eastAsia="ar-SA"/>
        </w:rPr>
        <w:t>Il /la sottoscritto/a</w:t>
      </w:r>
      <w:r w:rsidRPr="000753BB">
        <w:rPr>
          <w:rFonts w:ascii="Arial" w:hAnsi="Arial" w:cs="Arial"/>
        </w:rPr>
        <w:t xml:space="preserve"> in qualità di legale rappresentante (o soggetto munito del potere di rappresentanza, in tal caso devono essere indicati il ruolo del firmatario, nonché i dati relativi sia al legale rappresentante che al firmatario)</w:t>
      </w:r>
      <w:r w:rsidRPr="000753BB">
        <w:rPr>
          <w:rFonts w:ascii="Arial" w:hAnsi="Arial" w:cs="Arial"/>
          <w:lang w:eastAsia="ar-SA"/>
        </w:rPr>
        <w:t xml:space="preserve">, chiede di poter utilizzare il </w:t>
      </w:r>
      <w:r w:rsidRPr="000753BB">
        <w:rPr>
          <w:rFonts w:ascii="Arial" w:eastAsia="DejaVu Sans" w:hAnsi="Arial" w:cs="Arial"/>
          <w:lang w:eastAsia="hi-IN" w:bidi="hi-IN"/>
        </w:rPr>
        <w:t>S</w:t>
      </w:r>
      <w:r w:rsidRPr="001C794E">
        <w:rPr>
          <w:rFonts w:ascii="Arial" w:eastAsia="DejaVu Sans" w:hAnsi="Arial" w:cs="Arial"/>
          <w:lang w:eastAsia="hi-IN" w:bidi="hi-IN"/>
        </w:rPr>
        <w:t>istema per gli Acquisti Telematici dell'Emilia-Romagna (SATER)</w:t>
      </w:r>
      <w:r w:rsidRPr="000753BB">
        <w:rPr>
          <w:rFonts w:ascii="Arial" w:hAnsi="Arial" w:cs="Arial"/>
          <w:lang w:eastAsia="ar-SA"/>
        </w:rPr>
        <w:t xml:space="preserve"> e conseguentemente chiede l</w:t>
      </w:r>
      <w:r w:rsidRPr="000753BB">
        <w:rPr>
          <w:rFonts w:ascii="Arial" w:eastAsia="DejaVu Sans" w:hAnsi="Arial" w:cs="Arial"/>
          <w:lang w:eastAsia="hi-IN" w:bidi="hi-IN"/>
        </w:rPr>
        <w:t>a registrazione in qualità di Ente* della scrivente amministrazione:</w:t>
      </w:r>
    </w:p>
    <w:p w14:paraId="037446DD" w14:textId="77777777" w:rsidR="001E21EE" w:rsidRDefault="001E21EE" w:rsidP="001E21EE">
      <w:pPr>
        <w:suppressAutoHyphens/>
        <w:spacing w:before="120" w:line="240" w:lineRule="exact"/>
        <w:rPr>
          <w:rFonts w:ascii="Arial" w:eastAsia="DejaVu Sans" w:hAnsi="Arial" w:cs="Arial"/>
          <w:szCs w:val="22"/>
          <w:lang w:eastAsia="hi-IN" w:bidi="hi-I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740"/>
      </w:tblGrid>
      <w:tr w:rsidR="001E21EE" w14:paraId="5C8F1D51" w14:textId="77777777" w:rsidTr="001E21EE">
        <w:trPr>
          <w:cantSplit/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F369F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Denominazione: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3D4B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6EDB4E05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99AB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Indirizzo sede legale: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82EE2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5B003301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FF50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Comune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96AD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258E2330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18422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CAP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6CCDE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426A1147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8A74E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e-mail: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73506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51DA24D9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5B26C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e-mail PEC: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ACD14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27C9B3A9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47598" w14:textId="371A9FF1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Telefono</w:t>
            </w:r>
            <w:r w:rsidR="00D67913">
              <w:rPr>
                <w:rFonts w:ascii="Arial" w:eastAsia="DejaVu Sans" w:hAnsi="Arial" w:cs="Arial"/>
                <w:lang w:eastAsia="hi-IN" w:bidi="hi-IN"/>
              </w:rPr>
              <w:t>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1D1C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53EC9FBD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E10DD" w14:textId="1376A2DE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Indirizzo web</w:t>
            </w:r>
            <w:r w:rsidR="00D67913">
              <w:rPr>
                <w:rFonts w:ascii="Arial" w:eastAsia="DejaVu Sans" w:hAnsi="Arial" w:cs="Arial"/>
                <w:lang w:eastAsia="hi-IN" w:bidi="hi-IN"/>
              </w:rPr>
              <w:t>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9F083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50E3A51E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00CF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P. IVA: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D54C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60BA0DE4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4247F0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C.F.: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CEAC70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D67913" w14:paraId="7C86639C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C51A3D" w14:textId="4952C89C" w:rsidR="00D67913" w:rsidRDefault="00D67913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Codice AUSA: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8C6EE0" w14:textId="77777777" w:rsidR="00D67913" w:rsidRDefault="00D67913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  <w:tr w:rsidR="001E21EE" w14:paraId="42C0BF39" w14:textId="77777777" w:rsidTr="001E21EE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CF6C" w14:textId="07E6D7BA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  <w:r>
              <w:rPr>
                <w:rFonts w:ascii="Arial" w:eastAsia="DejaVu Sans" w:hAnsi="Arial" w:cs="Arial"/>
                <w:lang w:eastAsia="hi-IN" w:bidi="hi-IN"/>
              </w:rPr>
              <w:t>Forma giuridica</w:t>
            </w:r>
            <w:r w:rsidR="00D67913">
              <w:rPr>
                <w:rFonts w:ascii="Arial" w:eastAsia="DejaVu Sans" w:hAnsi="Arial" w:cs="Arial"/>
                <w:lang w:eastAsia="hi-IN" w:bidi="hi-IN"/>
              </w:rPr>
              <w:t>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95C24" w14:textId="77777777" w:rsidR="001E21EE" w:rsidRDefault="001E21EE">
            <w:pPr>
              <w:rPr>
                <w:rFonts w:ascii="Arial" w:eastAsia="DejaVu Sans" w:hAnsi="Arial" w:cs="Arial"/>
                <w:lang w:eastAsia="hi-IN" w:bidi="hi-IN"/>
              </w:rPr>
            </w:pPr>
          </w:p>
        </w:tc>
      </w:tr>
    </w:tbl>
    <w:p w14:paraId="7774C824" w14:textId="77777777" w:rsidR="001E21EE" w:rsidRDefault="001E21EE" w:rsidP="001E21EE">
      <w:pPr>
        <w:suppressAutoHyphens/>
        <w:spacing w:before="120" w:line="240" w:lineRule="exact"/>
        <w:rPr>
          <w:rFonts w:ascii="Arial" w:eastAsia="DejaVu Sans" w:hAnsi="Arial" w:cs="Arial"/>
          <w:kern w:val="2"/>
          <w:sz w:val="22"/>
          <w:lang w:eastAsia="hi-IN" w:bidi="hi-IN"/>
          <w14:ligatures w14:val="standardContextual"/>
        </w:rPr>
      </w:pPr>
    </w:p>
    <w:p w14:paraId="562F167F" w14:textId="77777777" w:rsidR="001E21EE" w:rsidRDefault="001E21EE" w:rsidP="001E21EE">
      <w:pPr>
        <w:pStyle w:val="Corpotesto"/>
        <w:ind w:firstLine="708"/>
        <w:jc w:val="both"/>
        <w:rPr>
          <w:rFonts w:eastAsia="DejaVu Sans" w:cs="Arial"/>
          <w:sz w:val="22"/>
          <w:szCs w:val="20"/>
          <w:lang w:eastAsia="hi-IN" w:bidi="hi-IN"/>
        </w:rPr>
      </w:pPr>
      <w:r>
        <w:rPr>
          <w:rFonts w:eastAsia="DejaVu Sans" w:cs="Arial"/>
          <w:sz w:val="22"/>
          <w:szCs w:val="20"/>
          <w:lang w:eastAsia="hi-IN" w:bidi="hi-IN"/>
        </w:rPr>
        <w:t>Dichiara, inoltre, che (l’Ente* richiedente) è in possesso dei requisiti previsti dall’art.19 della Legge Regionale n.11/2004 e s.m.i. e che è un Ente vincolato per gli acquisti al rispetto del vigente Codice dei contratti pubblici.</w:t>
      </w:r>
    </w:p>
    <w:p w14:paraId="677EE512" w14:textId="24C024E5" w:rsidR="001E21EE" w:rsidRDefault="001E21EE" w:rsidP="001E21EE">
      <w:pPr>
        <w:pStyle w:val="Corpotesto"/>
        <w:ind w:firstLine="708"/>
        <w:jc w:val="both"/>
        <w:rPr>
          <w:rFonts w:eastAsia="DejaVu Sans" w:cs="Arial"/>
          <w:sz w:val="22"/>
          <w:szCs w:val="20"/>
          <w:lang w:eastAsia="hi-IN" w:bidi="hi-IN"/>
        </w:rPr>
      </w:pPr>
      <w:r>
        <w:rPr>
          <w:rFonts w:eastAsia="DejaVu Sans" w:cs="Arial"/>
          <w:sz w:val="22"/>
          <w:szCs w:val="20"/>
          <w:lang w:eastAsia="hi-IN" w:bidi="hi-IN"/>
        </w:rPr>
        <w:t xml:space="preserve">Dichiara, infine, che (l’Ente* richiedente) ha preso visione e accetta il Regolamento di utilizzo del </w:t>
      </w:r>
      <w:r w:rsidRPr="000753BB">
        <w:rPr>
          <w:rFonts w:eastAsia="DejaVu Sans" w:cs="Arial"/>
          <w:sz w:val="22"/>
          <w:szCs w:val="20"/>
          <w:lang w:eastAsia="hi-IN" w:bidi="hi-IN"/>
        </w:rPr>
        <w:t>Sistema SATER – ivi compresa la clausola di manleva che</w:t>
      </w:r>
      <w:r>
        <w:rPr>
          <w:rFonts w:eastAsia="DejaVu Sans" w:cs="Arial"/>
          <w:sz w:val="22"/>
          <w:szCs w:val="20"/>
          <w:lang w:eastAsia="hi-IN" w:bidi="hi-IN"/>
        </w:rPr>
        <w:t xml:space="preserve"> si accetta espressamente- ed i contenuti del documento di Politica Anticorruzione dell’Agenzia Intercent-ER (entrambi disponibili sul sito internet dell’Agenzia).</w:t>
      </w:r>
    </w:p>
    <w:p w14:paraId="0A26C2B4" w14:textId="77777777" w:rsidR="001E21EE" w:rsidRDefault="001E21EE" w:rsidP="001E21EE">
      <w:pPr>
        <w:suppressAutoHyphens/>
        <w:spacing w:before="120" w:line="240" w:lineRule="exact"/>
        <w:rPr>
          <w:rFonts w:ascii="Arial" w:eastAsia="DejaVu Sans" w:hAnsi="Arial" w:cs="Arial"/>
          <w:sz w:val="22"/>
          <w:lang w:eastAsia="hi-IN" w:bidi="hi-IN"/>
        </w:rPr>
      </w:pPr>
    </w:p>
    <w:p w14:paraId="0C081ABB" w14:textId="77777777" w:rsidR="001E21EE" w:rsidRDefault="001E21EE" w:rsidP="001E21EE">
      <w:pPr>
        <w:suppressAutoHyphens/>
        <w:spacing w:before="120" w:line="276" w:lineRule="auto"/>
        <w:jc w:val="right"/>
        <w:rPr>
          <w:rFonts w:ascii="Arial" w:eastAsia="DejaVu Sans" w:hAnsi="Arial" w:cs="Arial"/>
          <w:szCs w:val="22"/>
          <w:lang w:eastAsia="hi-IN" w:bidi="hi-IN"/>
        </w:rPr>
      </w:pPr>
      <w:r>
        <w:rPr>
          <w:rFonts w:ascii="Arial" w:eastAsia="DejaVu Sans" w:hAnsi="Arial" w:cs="Arial"/>
          <w:lang w:eastAsia="hi-IN" w:bidi="hi-IN"/>
        </w:rPr>
        <w:tab/>
        <w:t xml:space="preserve">Luogo, data, </w:t>
      </w:r>
    </w:p>
    <w:p w14:paraId="2DF63946" w14:textId="77777777" w:rsidR="001E21EE" w:rsidRDefault="001E21EE" w:rsidP="001E21EE">
      <w:pPr>
        <w:suppressAutoHyphens/>
        <w:spacing w:before="120" w:line="276" w:lineRule="auto"/>
        <w:jc w:val="right"/>
        <w:rPr>
          <w:rFonts w:ascii="Arial" w:eastAsia="DejaVu Sans" w:hAnsi="Arial" w:cs="Arial"/>
          <w:lang w:eastAsia="hi-IN" w:bidi="hi-IN"/>
        </w:rPr>
      </w:pPr>
      <w:r>
        <w:rPr>
          <w:rFonts w:ascii="Arial" w:eastAsia="DejaVu Sans" w:hAnsi="Arial" w:cs="Arial"/>
          <w:lang w:eastAsia="hi-IN" w:bidi="hi-IN"/>
        </w:rPr>
        <w:lastRenderedPageBreak/>
        <w:t>___________________________________</w:t>
      </w:r>
    </w:p>
    <w:p w14:paraId="5050BC4A" w14:textId="59FFF4E4" w:rsidR="00DC4178" w:rsidRPr="00130141" w:rsidRDefault="001E21EE" w:rsidP="001E21EE">
      <w:pPr>
        <w:ind w:left="360"/>
        <w:jc w:val="left"/>
        <w:rPr>
          <w:rFonts w:ascii="Arial" w:hAnsi="Arial" w:cs="Arial"/>
          <w:i/>
          <w:sz w:val="22"/>
          <w:lang w:eastAsia="ar-SA"/>
        </w:rPr>
      </w:pPr>
      <w:r>
        <w:rPr>
          <w:rFonts w:ascii="Arial" w:eastAsia="DejaVu Sans" w:hAnsi="Arial" w:cs="Arial"/>
          <w:i/>
          <w:lang w:eastAsia="hi-IN" w:bidi="hi-IN"/>
        </w:rPr>
        <w:t>(firmato digitalmente)</w:t>
      </w:r>
    </w:p>
    <w:p w14:paraId="6665062D" w14:textId="74C0202E" w:rsidR="00DC4178" w:rsidRPr="00130141" w:rsidRDefault="00130141" w:rsidP="00130141">
      <w:pPr>
        <w:jc w:val="left"/>
        <w:rPr>
          <w:rFonts w:ascii="Arial" w:hAnsi="Arial" w:cs="Arial"/>
          <w:i/>
          <w:sz w:val="22"/>
          <w:lang w:eastAsia="ar-SA"/>
        </w:rPr>
      </w:pPr>
      <w:r>
        <w:rPr>
          <w:rFonts w:ascii="Arial" w:hAnsi="Arial" w:cs="Arial"/>
          <w:i/>
          <w:sz w:val="22"/>
          <w:lang w:eastAsia="ar-SA"/>
        </w:rPr>
        <w:t xml:space="preserve">*   </w:t>
      </w:r>
      <w:r w:rsidR="00DC4178" w:rsidRPr="00130141">
        <w:rPr>
          <w:rFonts w:ascii="Arial" w:hAnsi="Arial" w:cs="Arial"/>
          <w:i/>
          <w:sz w:val="22"/>
          <w:lang w:eastAsia="ar-SA"/>
        </w:rPr>
        <w:t xml:space="preserve">Per “Ente” si intendono i soggetti di cui all’art.19, comma 5, lettere a) e b) </w:t>
      </w:r>
      <w:r w:rsidR="0064476F">
        <w:rPr>
          <w:rFonts w:ascii="Arial" w:hAnsi="Arial" w:cs="Arial"/>
          <w:i/>
          <w:sz w:val="22"/>
          <w:lang w:eastAsia="ar-SA"/>
        </w:rPr>
        <w:t xml:space="preserve">e comma 8 </w:t>
      </w:r>
      <w:r w:rsidR="00DC4178" w:rsidRPr="00130141">
        <w:rPr>
          <w:rFonts w:ascii="Arial" w:hAnsi="Arial" w:cs="Arial"/>
          <w:i/>
          <w:sz w:val="22"/>
          <w:lang w:eastAsia="ar-SA"/>
        </w:rPr>
        <w:t>della Legge Regionale n.11 del 2004.</w:t>
      </w:r>
      <w:r>
        <w:rPr>
          <w:rFonts w:ascii="Arial" w:hAnsi="Arial" w:cs="Arial"/>
          <w:i/>
          <w:sz w:val="22"/>
          <w:lang w:eastAsia="ar-SA"/>
        </w:rPr>
        <w:t xml:space="preserve"> e s.m.i</w:t>
      </w:r>
      <w:r w:rsidR="0064476F">
        <w:rPr>
          <w:rFonts w:ascii="Arial" w:hAnsi="Arial" w:cs="Arial"/>
          <w:i/>
          <w:sz w:val="22"/>
          <w:lang w:eastAsia="ar-SA"/>
        </w:rPr>
        <w:t xml:space="preserve">. </w:t>
      </w:r>
    </w:p>
    <w:p w14:paraId="297AC85B" w14:textId="77777777" w:rsidR="00DC4178" w:rsidRPr="00130141" w:rsidRDefault="00DC4178" w:rsidP="0029641F">
      <w:pPr>
        <w:widowControl/>
        <w:suppressAutoHyphens/>
        <w:adjustRightInd/>
        <w:spacing w:line="276" w:lineRule="auto"/>
        <w:jc w:val="center"/>
        <w:rPr>
          <w:rFonts w:ascii="Arial" w:eastAsia="DejaVu Sans" w:hAnsi="Arial" w:cs="Arial"/>
          <w:kern w:val="1"/>
          <w:sz w:val="22"/>
          <w:szCs w:val="22"/>
          <w:lang w:eastAsia="hi-IN" w:bidi="hi-IN"/>
        </w:rPr>
      </w:pPr>
    </w:p>
    <w:sectPr w:rsidR="00DC4178" w:rsidRPr="00130141" w:rsidSect="00E42AF3">
      <w:headerReference w:type="default" r:id="rId11"/>
      <w:footerReference w:type="default" r:id="rId12"/>
      <w:pgSz w:w="11906" w:h="16838"/>
      <w:pgMar w:top="1984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61CB8" w14:textId="77777777" w:rsidR="00E42AF3" w:rsidRDefault="00E42AF3" w:rsidP="00F84D82">
      <w:pPr>
        <w:spacing w:line="240" w:lineRule="auto"/>
      </w:pPr>
      <w:r>
        <w:separator/>
      </w:r>
    </w:p>
  </w:endnote>
  <w:endnote w:type="continuationSeparator" w:id="0">
    <w:p w14:paraId="1345F261" w14:textId="77777777" w:rsidR="00E42AF3" w:rsidRDefault="00E42AF3" w:rsidP="00F8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0200E" w14:textId="24096872" w:rsidR="00CC4BCB" w:rsidRDefault="00CC4BCB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833035A" w14:textId="77777777" w:rsidR="00CC4BCB" w:rsidRDefault="00CC4B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F83CE" w14:textId="77777777" w:rsidR="00E42AF3" w:rsidRDefault="00E42AF3" w:rsidP="00F84D82">
      <w:pPr>
        <w:spacing w:line="240" w:lineRule="auto"/>
      </w:pPr>
      <w:r>
        <w:separator/>
      </w:r>
    </w:p>
  </w:footnote>
  <w:footnote w:type="continuationSeparator" w:id="0">
    <w:p w14:paraId="40FF1CA5" w14:textId="77777777" w:rsidR="00E42AF3" w:rsidRDefault="00E42AF3" w:rsidP="00F84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7C4C3" w14:textId="77777777" w:rsidR="00DC4178" w:rsidRPr="009A682A" w:rsidRDefault="00DC4178" w:rsidP="00DC4178">
    <w:pPr>
      <w:pStyle w:val="Intestazione"/>
      <w:spacing w:line="360" w:lineRule="auto"/>
      <w:jc w:val="center"/>
      <w:rPr>
        <w:rFonts w:ascii="Arial" w:hAnsi="Arial"/>
        <w:b/>
        <w:sz w:val="24"/>
        <w:szCs w:val="24"/>
      </w:rPr>
    </w:pPr>
    <w:r w:rsidRPr="009A682A">
      <w:rPr>
        <w:rFonts w:ascii="Arial" w:hAnsi="Arial"/>
        <w:b/>
        <w:sz w:val="24"/>
        <w:szCs w:val="24"/>
      </w:rPr>
      <w:t>CARTA INTESTATA</w:t>
    </w:r>
  </w:p>
  <w:p w14:paraId="7E54160C" w14:textId="77777777" w:rsidR="00DC4178" w:rsidRPr="009A682A" w:rsidRDefault="00DC4178" w:rsidP="00DC4178">
    <w:pPr>
      <w:pStyle w:val="Intestazione"/>
      <w:spacing w:line="360" w:lineRule="auto"/>
      <w:jc w:val="center"/>
      <w:rPr>
        <w:rFonts w:ascii="Arial" w:hAnsi="Arial"/>
        <w:b/>
        <w:sz w:val="24"/>
        <w:szCs w:val="24"/>
      </w:rPr>
    </w:pPr>
    <w:r w:rsidRPr="009A682A">
      <w:rPr>
        <w:rFonts w:ascii="Arial" w:hAnsi="Arial"/>
        <w:b/>
        <w:sz w:val="24"/>
        <w:szCs w:val="24"/>
      </w:rPr>
      <w:t>(Ente richiedente *)</w:t>
    </w:r>
  </w:p>
  <w:p w14:paraId="7C376A8F" w14:textId="77777777" w:rsidR="00DC4178" w:rsidRDefault="00DC41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D92080"/>
    <w:multiLevelType w:val="hybridMultilevel"/>
    <w:tmpl w:val="022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8C022E4"/>
    <w:multiLevelType w:val="hybridMultilevel"/>
    <w:tmpl w:val="7A6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A95089B"/>
    <w:multiLevelType w:val="hybridMultilevel"/>
    <w:tmpl w:val="D310B66C"/>
    <w:lvl w:ilvl="0" w:tplc="9F700C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83188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080174">
    <w:abstractNumId w:val="0"/>
  </w:num>
  <w:num w:numId="3" w16cid:durableId="1550604212">
    <w:abstractNumId w:val="13"/>
  </w:num>
  <w:num w:numId="4" w16cid:durableId="1197086203">
    <w:abstractNumId w:val="18"/>
  </w:num>
  <w:num w:numId="5" w16cid:durableId="51197299">
    <w:abstractNumId w:val="30"/>
  </w:num>
  <w:num w:numId="6" w16cid:durableId="671840107">
    <w:abstractNumId w:val="17"/>
  </w:num>
  <w:num w:numId="7" w16cid:durableId="413011747">
    <w:abstractNumId w:val="1"/>
  </w:num>
  <w:num w:numId="8" w16cid:durableId="540675464">
    <w:abstractNumId w:val="2"/>
  </w:num>
  <w:num w:numId="9" w16cid:durableId="292371726">
    <w:abstractNumId w:val="3"/>
  </w:num>
  <w:num w:numId="10" w16cid:durableId="1956129761">
    <w:abstractNumId w:val="4"/>
  </w:num>
  <w:num w:numId="11" w16cid:durableId="1902326306">
    <w:abstractNumId w:val="5"/>
  </w:num>
  <w:num w:numId="12" w16cid:durableId="546376466">
    <w:abstractNumId w:val="6"/>
  </w:num>
  <w:num w:numId="13" w16cid:durableId="1253202129">
    <w:abstractNumId w:val="7"/>
  </w:num>
  <w:num w:numId="14" w16cid:durableId="1624580572">
    <w:abstractNumId w:val="8"/>
  </w:num>
  <w:num w:numId="15" w16cid:durableId="1895002186">
    <w:abstractNumId w:val="9"/>
  </w:num>
  <w:num w:numId="16" w16cid:durableId="602423116">
    <w:abstractNumId w:val="10"/>
  </w:num>
  <w:num w:numId="17" w16cid:durableId="319430621">
    <w:abstractNumId w:val="11"/>
  </w:num>
  <w:num w:numId="18" w16cid:durableId="2010282932">
    <w:abstractNumId w:val="31"/>
  </w:num>
  <w:num w:numId="19" w16cid:durableId="985011398">
    <w:abstractNumId w:val="15"/>
  </w:num>
  <w:num w:numId="20" w16cid:durableId="818116017">
    <w:abstractNumId w:val="14"/>
  </w:num>
  <w:num w:numId="21" w16cid:durableId="122310367">
    <w:abstractNumId w:val="36"/>
  </w:num>
  <w:num w:numId="22" w16cid:durableId="1776554857">
    <w:abstractNumId w:val="23"/>
  </w:num>
  <w:num w:numId="23" w16cid:durableId="156115895">
    <w:abstractNumId w:val="16"/>
  </w:num>
  <w:num w:numId="24" w16cid:durableId="664477826">
    <w:abstractNumId w:val="22"/>
  </w:num>
  <w:num w:numId="25" w16cid:durableId="25377040">
    <w:abstractNumId w:val="21"/>
  </w:num>
  <w:num w:numId="26" w16cid:durableId="947389778">
    <w:abstractNumId w:val="32"/>
  </w:num>
  <w:num w:numId="27" w16cid:durableId="1199440538">
    <w:abstractNumId w:val="12"/>
  </w:num>
  <w:num w:numId="28" w16cid:durableId="1792898951">
    <w:abstractNumId w:val="35"/>
  </w:num>
  <w:num w:numId="29" w16cid:durableId="127743737">
    <w:abstractNumId w:val="24"/>
  </w:num>
  <w:num w:numId="30" w16cid:durableId="590624270">
    <w:abstractNumId w:val="37"/>
  </w:num>
  <w:num w:numId="31" w16cid:durableId="2053456160">
    <w:abstractNumId w:val="20"/>
  </w:num>
  <w:num w:numId="32" w16cid:durableId="471678119">
    <w:abstractNumId w:val="19"/>
  </w:num>
  <w:num w:numId="33" w16cid:durableId="1216351549">
    <w:abstractNumId w:val="29"/>
  </w:num>
  <w:num w:numId="34" w16cid:durableId="288829187">
    <w:abstractNumId w:val="39"/>
  </w:num>
  <w:num w:numId="35" w16cid:durableId="1314137544">
    <w:abstractNumId w:val="33"/>
  </w:num>
  <w:num w:numId="36" w16cid:durableId="128742722">
    <w:abstractNumId w:val="27"/>
  </w:num>
  <w:num w:numId="37" w16cid:durableId="1756435257">
    <w:abstractNumId w:val="34"/>
  </w:num>
  <w:num w:numId="38" w16cid:durableId="729771002">
    <w:abstractNumId w:val="28"/>
  </w:num>
  <w:num w:numId="39" w16cid:durableId="1166096210">
    <w:abstractNumId w:val="25"/>
  </w:num>
  <w:num w:numId="40" w16cid:durableId="1147210203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6"/>
    <w:rsid w:val="000105EF"/>
    <w:rsid w:val="000160CC"/>
    <w:rsid w:val="00024051"/>
    <w:rsid w:val="00045398"/>
    <w:rsid w:val="0005110B"/>
    <w:rsid w:val="00056F2D"/>
    <w:rsid w:val="000753BB"/>
    <w:rsid w:val="000832E9"/>
    <w:rsid w:val="0009031E"/>
    <w:rsid w:val="00093F84"/>
    <w:rsid w:val="000B307B"/>
    <w:rsid w:val="000C667D"/>
    <w:rsid w:val="000D4AD3"/>
    <w:rsid w:val="000D4FFD"/>
    <w:rsid w:val="00106D69"/>
    <w:rsid w:val="001161E9"/>
    <w:rsid w:val="00116692"/>
    <w:rsid w:val="00130141"/>
    <w:rsid w:val="00134520"/>
    <w:rsid w:val="00151009"/>
    <w:rsid w:val="00156AD7"/>
    <w:rsid w:val="001757D1"/>
    <w:rsid w:val="00175913"/>
    <w:rsid w:val="00180E20"/>
    <w:rsid w:val="001B45C0"/>
    <w:rsid w:val="001C794E"/>
    <w:rsid w:val="001E21EE"/>
    <w:rsid w:val="001E4881"/>
    <w:rsid w:val="001F602D"/>
    <w:rsid w:val="002005F6"/>
    <w:rsid w:val="002041ED"/>
    <w:rsid w:val="00210761"/>
    <w:rsid w:val="00214268"/>
    <w:rsid w:val="002162F5"/>
    <w:rsid w:val="002254B9"/>
    <w:rsid w:val="00232C2B"/>
    <w:rsid w:val="00243917"/>
    <w:rsid w:val="00255164"/>
    <w:rsid w:val="00257CE0"/>
    <w:rsid w:val="00273761"/>
    <w:rsid w:val="0029641F"/>
    <w:rsid w:val="002976FD"/>
    <w:rsid w:val="002A7AA0"/>
    <w:rsid w:val="002C6079"/>
    <w:rsid w:val="002D4BBA"/>
    <w:rsid w:val="00327CC0"/>
    <w:rsid w:val="00331A2C"/>
    <w:rsid w:val="00333933"/>
    <w:rsid w:val="0034060E"/>
    <w:rsid w:val="0034745E"/>
    <w:rsid w:val="003817E5"/>
    <w:rsid w:val="0038651B"/>
    <w:rsid w:val="00387B09"/>
    <w:rsid w:val="00392F5D"/>
    <w:rsid w:val="003A3B10"/>
    <w:rsid w:val="003A5BB8"/>
    <w:rsid w:val="003D11F7"/>
    <w:rsid w:val="003E19B3"/>
    <w:rsid w:val="003E3681"/>
    <w:rsid w:val="003E7310"/>
    <w:rsid w:val="003F0047"/>
    <w:rsid w:val="00411745"/>
    <w:rsid w:val="004250A4"/>
    <w:rsid w:val="00434DF3"/>
    <w:rsid w:val="00445AAC"/>
    <w:rsid w:val="00467568"/>
    <w:rsid w:val="004802FB"/>
    <w:rsid w:val="0048168E"/>
    <w:rsid w:val="00485D78"/>
    <w:rsid w:val="004866D2"/>
    <w:rsid w:val="00491EA1"/>
    <w:rsid w:val="004A056B"/>
    <w:rsid w:val="004A2C47"/>
    <w:rsid w:val="004B1550"/>
    <w:rsid w:val="004B5BCA"/>
    <w:rsid w:val="004C07BB"/>
    <w:rsid w:val="004C6E01"/>
    <w:rsid w:val="004D57FE"/>
    <w:rsid w:val="004E168B"/>
    <w:rsid w:val="00512C6B"/>
    <w:rsid w:val="00533348"/>
    <w:rsid w:val="00540AE7"/>
    <w:rsid w:val="00547E90"/>
    <w:rsid w:val="00565A32"/>
    <w:rsid w:val="00590F24"/>
    <w:rsid w:val="005A0301"/>
    <w:rsid w:val="005B72EC"/>
    <w:rsid w:val="005C0B04"/>
    <w:rsid w:val="005C3ADD"/>
    <w:rsid w:val="005D0A9B"/>
    <w:rsid w:val="005E0C2A"/>
    <w:rsid w:val="00601E32"/>
    <w:rsid w:val="00627709"/>
    <w:rsid w:val="00643F18"/>
    <w:rsid w:val="0064476F"/>
    <w:rsid w:val="00646F2C"/>
    <w:rsid w:val="0064720E"/>
    <w:rsid w:val="0068469C"/>
    <w:rsid w:val="0068534D"/>
    <w:rsid w:val="006A058A"/>
    <w:rsid w:val="006A4BBD"/>
    <w:rsid w:val="006B20AC"/>
    <w:rsid w:val="006B7876"/>
    <w:rsid w:val="006B7C14"/>
    <w:rsid w:val="006C2DD1"/>
    <w:rsid w:val="006C38E7"/>
    <w:rsid w:val="006C3D1C"/>
    <w:rsid w:val="006C5040"/>
    <w:rsid w:val="006C69CE"/>
    <w:rsid w:val="006D6B8E"/>
    <w:rsid w:val="006D733F"/>
    <w:rsid w:val="006D7D82"/>
    <w:rsid w:val="006F2F8A"/>
    <w:rsid w:val="0072752C"/>
    <w:rsid w:val="00727BC6"/>
    <w:rsid w:val="007354ED"/>
    <w:rsid w:val="007401D5"/>
    <w:rsid w:val="00743201"/>
    <w:rsid w:val="007652FF"/>
    <w:rsid w:val="00771885"/>
    <w:rsid w:val="007732CD"/>
    <w:rsid w:val="0078644D"/>
    <w:rsid w:val="007964B6"/>
    <w:rsid w:val="007D2935"/>
    <w:rsid w:val="007D76F5"/>
    <w:rsid w:val="007E5077"/>
    <w:rsid w:val="007E7B7B"/>
    <w:rsid w:val="00801F1F"/>
    <w:rsid w:val="008032B3"/>
    <w:rsid w:val="0080777E"/>
    <w:rsid w:val="00811C56"/>
    <w:rsid w:val="00837DD9"/>
    <w:rsid w:val="00842E4E"/>
    <w:rsid w:val="00846E01"/>
    <w:rsid w:val="00862F41"/>
    <w:rsid w:val="008B1AD7"/>
    <w:rsid w:val="008B1EF1"/>
    <w:rsid w:val="008B5418"/>
    <w:rsid w:val="008C0A7A"/>
    <w:rsid w:val="008C5384"/>
    <w:rsid w:val="00904AD2"/>
    <w:rsid w:val="009061AD"/>
    <w:rsid w:val="0091395C"/>
    <w:rsid w:val="00924C2B"/>
    <w:rsid w:val="00930CB6"/>
    <w:rsid w:val="00942D16"/>
    <w:rsid w:val="00955D78"/>
    <w:rsid w:val="009616B1"/>
    <w:rsid w:val="00967900"/>
    <w:rsid w:val="00971DF8"/>
    <w:rsid w:val="00973372"/>
    <w:rsid w:val="0097385E"/>
    <w:rsid w:val="00973DFE"/>
    <w:rsid w:val="00985131"/>
    <w:rsid w:val="009A682A"/>
    <w:rsid w:val="009C5467"/>
    <w:rsid w:val="009F05FF"/>
    <w:rsid w:val="00A060C5"/>
    <w:rsid w:val="00A44D3F"/>
    <w:rsid w:val="00A50B0E"/>
    <w:rsid w:val="00A821CC"/>
    <w:rsid w:val="00A85BFE"/>
    <w:rsid w:val="00AD5B48"/>
    <w:rsid w:val="00AD75EA"/>
    <w:rsid w:val="00AE2B74"/>
    <w:rsid w:val="00AF77F3"/>
    <w:rsid w:val="00AF798C"/>
    <w:rsid w:val="00B105C6"/>
    <w:rsid w:val="00B11710"/>
    <w:rsid w:val="00B12773"/>
    <w:rsid w:val="00B25BA8"/>
    <w:rsid w:val="00B46348"/>
    <w:rsid w:val="00B47FC6"/>
    <w:rsid w:val="00B511FA"/>
    <w:rsid w:val="00B60F6E"/>
    <w:rsid w:val="00B6292D"/>
    <w:rsid w:val="00B64FC4"/>
    <w:rsid w:val="00B75EE5"/>
    <w:rsid w:val="00B813B1"/>
    <w:rsid w:val="00BA1B70"/>
    <w:rsid w:val="00BA2D83"/>
    <w:rsid w:val="00BA786A"/>
    <w:rsid w:val="00BB0E8E"/>
    <w:rsid w:val="00BE18A1"/>
    <w:rsid w:val="00BE65EB"/>
    <w:rsid w:val="00C01EAC"/>
    <w:rsid w:val="00C0400B"/>
    <w:rsid w:val="00C3246A"/>
    <w:rsid w:val="00C42A2F"/>
    <w:rsid w:val="00C55963"/>
    <w:rsid w:val="00C832D3"/>
    <w:rsid w:val="00C869AC"/>
    <w:rsid w:val="00C92377"/>
    <w:rsid w:val="00CA2F54"/>
    <w:rsid w:val="00CA5647"/>
    <w:rsid w:val="00CC0CA9"/>
    <w:rsid w:val="00CC205C"/>
    <w:rsid w:val="00CC4BCB"/>
    <w:rsid w:val="00CE13B4"/>
    <w:rsid w:val="00CE7641"/>
    <w:rsid w:val="00D024B9"/>
    <w:rsid w:val="00D10206"/>
    <w:rsid w:val="00D16097"/>
    <w:rsid w:val="00D3556D"/>
    <w:rsid w:val="00D378E0"/>
    <w:rsid w:val="00D47CD1"/>
    <w:rsid w:val="00D515F0"/>
    <w:rsid w:val="00D52083"/>
    <w:rsid w:val="00D67913"/>
    <w:rsid w:val="00D817E7"/>
    <w:rsid w:val="00D81DD7"/>
    <w:rsid w:val="00D91D6B"/>
    <w:rsid w:val="00DB1CCB"/>
    <w:rsid w:val="00DB3CF6"/>
    <w:rsid w:val="00DB57F0"/>
    <w:rsid w:val="00DB68BB"/>
    <w:rsid w:val="00DC4178"/>
    <w:rsid w:val="00DE3FB0"/>
    <w:rsid w:val="00E06178"/>
    <w:rsid w:val="00E169F4"/>
    <w:rsid w:val="00E42AF3"/>
    <w:rsid w:val="00E61045"/>
    <w:rsid w:val="00E73453"/>
    <w:rsid w:val="00EC64EC"/>
    <w:rsid w:val="00ED7CB7"/>
    <w:rsid w:val="00EE0626"/>
    <w:rsid w:val="00EE4D34"/>
    <w:rsid w:val="00EE6693"/>
    <w:rsid w:val="00F14AC7"/>
    <w:rsid w:val="00F159AA"/>
    <w:rsid w:val="00F20241"/>
    <w:rsid w:val="00F24106"/>
    <w:rsid w:val="00F62BF4"/>
    <w:rsid w:val="00F6472D"/>
    <w:rsid w:val="00F65D2C"/>
    <w:rsid w:val="00F81AA3"/>
    <w:rsid w:val="00F84D82"/>
    <w:rsid w:val="00F977DD"/>
    <w:rsid w:val="00FA7B06"/>
    <w:rsid w:val="00FD1654"/>
    <w:rsid w:val="00FD7453"/>
    <w:rsid w:val="00FF651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6A3F6"/>
  <w15:chartTrackingRefBased/>
  <w15:docId w15:val="{D8EE4DB9-AD69-4EA4-AEBC-FAB6E18A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table" w:styleId="Grigliatabella">
    <w:name w:val="Table Grid"/>
    <w:basedOn w:val="Tabellanormale"/>
    <w:rsid w:val="00CE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3865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651B"/>
  </w:style>
  <w:style w:type="character" w:customStyle="1" w:styleId="TestocommentoCarattere">
    <w:name w:val="Testo commento Carattere"/>
    <w:link w:val="Testocommento"/>
    <w:rsid w:val="0038651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8651B"/>
    <w:rPr>
      <w:b/>
      <w:bCs/>
    </w:rPr>
  </w:style>
  <w:style w:type="character" w:customStyle="1" w:styleId="SoggettocommentoCarattere">
    <w:name w:val="Soggetto commento Carattere"/>
    <w:link w:val="Soggettocommento"/>
    <w:rsid w:val="0038651B"/>
    <w:rPr>
      <w:b/>
      <w:bCs/>
      <w:lang w:val="it-IT" w:eastAsia="it-IT"/>
    </w:rPr>
  </w:style>
  <w:style w:type="paragraph" w:styleId="Testonotadichiusura">
    <w:name w:val="endnote text"/>
    <w:basedOn w:val="Normale"/>
    <w:link w:val="TestonotadichiusuraCarattere"/>
    <w:rsid w:val="00387B09"/>
  </w:style>
  <w:style w:type="character" w:customStyle="1" w:styleId="TestonotadichiusuraCarattere">
    <w:name w:val="Testo nota di chiusura Carattere"/>
    <w:link w:val="Testonotadichiusura"/>
    <w:rsid w:val="00387B09"/>
    <w:rPr>
      <w:lang w:val="it-IT" w:eastAsia="it-IT"/>
    </w:rPr>
  </w:style>
  <w:style w:type="character" w:styleId="Rimandonotadichiusura">
    <w:name w:val="endnote reference"/>
    <w:rsid w:val="00387B09"/>
    <w:rPr>
      <w:vertAlign w:val="superscript"/>
    </w:rPr>
  </w:style>
  <w:style w:type="paragraph" w:styleId="Corpodeltesto2">
    <w:name w:val="Body Text 2"/>
    <w:basedOn w:val="Normale"/>
    <w:link w:val="Corpodeltesto2Carattere"/>
    <w:rsid w:val="007D76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76F5"/>
  </w:style>
  <w:style w:type="character" w:styleId="Menzionenonrisolta">
    <w:name w:val="Unresolved Mention"/>
    <w:basedOn w:val="Carpredefinitoparagrafo"/>
    <w:uiPriority w:val="99"/>
    <w:semiHidden/>
    <w:unhideWhenUsed/>
    <w:rsid w:val="00BA2D8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3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cente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A4890-5B43-4F36-96D0-63295E8EB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AFDC7-1CE9-4FAF-AF04-4474EEE2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1606</CharactersWithSpaces>
  <SharedDoc>false</SharedDoc>
  <HLinks>
    <vt:vector size="6" baseType="variant"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mailto:intercenter@postacert.regione.emilia-romagna.it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Renzoni Antonella</cp:lastModifiedBy>
  <cp:revision>3</cp:revision>
  <cp:lastPrinted>2015-03-20T11:52:00Z</cp:lastPrinted>
  <dcterms:created xsi:type="dcterms:W3CDTF">2024-02-01T14:47:00Z</dcterms:created>
  <dcterms:modified xsi:type="dcterms:W3CDTF">2024-02-16T10:36:00Z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